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1799" w14:textId="77777777" w:rsidR="00EB392A" w:rsidRDefault="00EB392A" w:rsidP="009D104E">
      <w:pPr>
        <w:spacing w:before="63"/>
        <w:rPr>
          <w:b/>
          <w:bCs/>
          <w:color w:val="339933"/>
          <w:sz w:val="35"/>
          <w:szCs w:val="35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6858"/>
      </w:tblGrid>
      <w:tr w:rsidR="005E4605" w:rsidRPr="00EB392A" w14:paraId="291BC5BC" w14:textId="77777777" w:rsidTr="006564E5">
        <w:tc>
          <w:tcPr>
            <w:tcW w:w="2618" w:type="dxa"/>
          </w:tcPr>
          <w:p w14:paraId="78A61DEC" w14:textId="6EB182A2" w:rsidR="00EB392A" w:rsidRPr="00EB392A" w:rsidRDefault="00EB392A" w:rsidP="00EB392A">
            <w:pPr>
              <w:spacing w:before="63"/>
              <w:rPr>
                <w:b/>
                <w:bCs/>
                <w:color w:val="339933"/>
                <w:sz w:val="28"/>
                <w:szCs w:val="28"/>
              </w:rPr>
            </w:pPr>
            <w:r w:rsidRPr="00EB392A">
              <w:rPr>
                <w:b/>
                <w:bCs/>
                <w:noProof/>
                <w:color w:val="339933"/>
                <w:sz w:val="28"/>
                <w:szCs w:val="28"/>
              </w:rPr>
              <w:drawing>
                <wp:inline distT="0" distB="0" distL="0" distR="0" wp14:anchorId="2AED6170" wp14:editId="72E86D89">
                  <wp:extent cx="1162050" cy="6359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94" cy="67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14:paraId="6E0AAF87" w14:textId="1C0A6AE3" w:rsidR="005E4605" w:rsidRPr="005E4605" w:rsidRDefault="00EB392A" w:rsidP="00937748">
            <w:pPr>
              <w:spacing w:before="63"/>
              <w:rPr>
                <w:rFonts w:ascii="Helvetica" w:hAnsi="Helvetica"/>
                <w:b/>
                <w:color w:val="7030A0"/>
                <w:sz w:val="32"/>
                <w:szCs w:val="32"/>
              </w:rPr>
            </w:pPr>
            <w:r w:rsidRPr="005E4605">
              <w:rPr>
                <w:rFonts w:ascii="Helvetica" w:hAnsi="Helvetica"/>
                <w:b/>
                <w:color w:val="7030A0"/>
                <w:sz w:val="32"/>
                <w:szCs w:val="32"/>
              </w:rPr>
              <w:t xml:space="preserve">Create </w:t>
            </w:r>
            <w:r w:rsidR="005E4605" w:rsidRPr="005E4605">
              <w:rPr>
                <w:rFonts w:ascii="Helvetica" w:hAnsi="Helvetica"/>
                <w:b/>
                <w:color w:val="7030A0"/>
                <w:sz w:val="32"/>
                <w:szCs w:val="32"/>
              </w:rPr>
              <w:t>A</w:t>
            </w:r>
            <w:r w:rsidRPr="005E4605">
              <w:rPr>
                <w:rFonts w:ascii="Helvetica" w:hAnsi="Helvetica"/>
                <w:b/>
                <w:color w:val="7030A0"/>
                <w:sz w:val="32"/>
                <w:szCs w:val="32"/>
              </w:rPr>
              <w:t xml:space="preserve"> </w:t>
            </w:r>
            <w:r w:rsidR="005E4605" w:rsidRPr="005E4605">
              <w:rPr>
                <w:rFonts w:ascii="Helvetica" w:hAnsi="Helvetica"/>
                <w:b/>
                <w:color w:val="7030A0"/>
                <w:sz w:val="32"/>
                <w:szCs w:val="32"/>
              </w:rPr>
              <w:t>P</w:t>
            </w:r>
            <w:r w:rsidRPr="005E4605">
              <w:rPr>
                <w:rFonts w:ascii="Helvetica" w:hAnsi="Helvetica"/>
                <w:b/>
                <w:color w:val="7030A0"/>
                <w:sz w:val="32"/>
                <w:szCs w:val="32"/>
              </w:rPr>
              <w:t xml:space="preserve">ersonalized </w:t>
            </w:r>
          </w:p>
          <w:p w14:paraId="17D6DE53" w14:textId="69B3A905" w:rsidR="00EB392A" w:rsidRPr="005E4605" w:rsidRDefault="005E4605" w:rsidP="00EB392A">
            <w:pPr>
              <w:spacing w:before="63"/>
              <w:rPr>
                <w:rFonts w:ascii="Helvetica" w:hAnsi="Helvetica"/>
                <w:color w:val="7030A0"/>
                <w:sz w:val="32"/>
                <w:szCs w:val="32"/>
              </w:rPr>
            </w:pPr>
            <w:r w:rsidRPr="005E4605">
              <w:rPr>
                <w:rFonts w:ascii="Helvetica" w:hAnsi="Helvetica"/>
                <w:b/>
                <w:color w:val="7030A0"/>
                <w:sz w:val="32"/>
                <w:szCs w:val="32"/>
              </w:rPr>
              <w:t>Crowd Fundraising</w:t>
            </w:r>
            <w:r w:rsidR="00EB392A" w:rsidRPr="005E4605">
              <w:rPr>
                <w:rFonts w:ascii="Helvetica" w:hAnsi="Helvetica"/>
                <w:b/>
                <w:color w:val="7030A0"/>
                <w:sz w:val="32"/>
                <w:szCs w:val="32"/>
              </w:rPr>
              <w:t xml:space="preserve"> page!</w:t>
            </w:r>
          </w:p>
        </w:tc>
      </w:tr>
    </w:tbl>
    <w:p w14:paraId="2E4B5A7B" w14:textId="77777777" w:rsidR="000304A8" w:rsidRPr="002B71CA" w:rsidRDefault="000304A8">
      <w:pPr>
        <w:spacing w:line="240" w:lineRule="exact"/>
        <w:rPr>
          <w:rFonts w:ascii="Helvetica" w:hAnsi="Helvetica"/>
          <w:sz w:val="24"/>
          <w:szCs w:val="24"/>
        </w:rPr>
      </w:pPr>
    </w:p>
    <w:p w14:paraId="3757400E" w14:textId="054C7277" w:rsidR="000304A8" w:rsidRDefault="000304A8">
      <w:pPr>
        <w:spacing w:before="8" w:line="160" w:lineRule="exact"/>
        <w:rPr>
          <w:sz w:val="16"/>
          <w:szCs w:val="16"/>
        </w:rPr>
      </w:pPr>
    </w:p>
    <w:p w14:paraId="60CFFD58" w14:textId="26370910" w:rsidR="000C407C" w:rsidRDefault="000C407C">
      <w:pPr>
        <w:spacing w:before="8" w:line="160" w:lineRule="exact"/>
        <w:rPr>
          <w:sz w:val="1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130"/>
      </w:tblGrid>
      <w:tr w:rsidR="000C407C" w14:paraId="3D0072DD" w14:textId="77777777" w:rsidTr="009148BE">
        <w:tc>
          <w:tcPr>
            <w:tcW w:w="4788" w:type="dxa"/>
          </w:tcPr>
          <w:p w14:paraId="13F3047E" w14:textId="77777777" w:rsidR="000C407C" w:rsidRDefault="000C407C">
            <w:pPr>
              <w:spacing w:before="8" w:line="160" w:lineRule="exact"/>
              <w:rPr>
                <w:sz w:val="16"/>
                <w:szCs w:val="16"/>
              </w:rPr>
            </w:pPr>
          </w:p>
          <w:p w14:paraId="351F318B" w14:textId="77777777" w:rsidR="000C407C" w:rsidRDefault="000C407C">
            <w:pPr>
              <w:spacing w:before="8" w:line="160" w:lineRule="exact"/>
              <w:rPr>
                <w:sz w:val="16"/>
                <w:szCs w:val="16"/>
              </w:rPr>
            </w:pPr>
          </w:p>
          <w:p w14:paraId="021199CC" w14:textId="77777777" w:rsidR="000C407C" w:rsidRDefault="000C407C" w:rsidP="000C407C">
            <w:pPr>
              <w:spacing w:before="63"/>
              <w:ind w:left="100"/>
              <w:rPr>
                <w:b/>
                <w:bCs/>
                <w:color w:val="339933"/>
                <w:sz w:val="35"/>
                <w:szCs w:val="35"/>
              </w:rPr>
            </w:pPr>
          </w:p>
          <w:p w14:paraId="0C96034E" w14:textId="77777777" w:rsidR="00625883" w:rsidRDefault="00625883" w:rsidP="000C407C">
            <w:pPr>
              <w:spacing w:line="320" w:lineRule="exact"/>
              <w:ind w:left="100"/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6F8E5CAF" w14:textId="77777777" w:rsidR="00625883" w:rsidRDefault="00625883" w:rsidP="000C407C">
            <w:pPr>
              <w:spacing w:line="320" w:lineRule="exact"/>
              <w:ind w:left="100"/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7218D447" w14:textId="72097304" w:rsidR="000C407C" w:rsidRPr="000C407C" w:rsidRDefault="000C407C" w:rsidP="000C407C">
            <w:pPr>
              <w:spacing w:line="320" w:lineRule="exact"/>
              <w:ind w:left="100"/>
              <w:rPr>
                <w:rFonts w:ascii="Helvetica" w:eastAsia="Calibri" w:hAnsi="Helvetica" w:cs="Calibri"/>
                <w:sz w:val="24"/>
                <w:szCs w:val="24"/>
              </w:rPr>
            </w:pP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>1. Go to our Crowdfund Page</w:t>
            </w:r>
          </w:p>
          <w:p w14:paraId="08E14BB3" w14:textId="77777777" w:rsidR="000C407C" w:rsidRDefault="000C407C">
            <w:pPr>
              <w:spacing w:before="8" w:line="160" w:lineRule="exact"/>
              <w:rPr>
                <w:sz w:val="16"/>
                <w:szCs w:val="16"/>
              </w:rPr>
            </w:pPr>
          </w:p>
          <w:p w14:paraId="4F133A0F" w14:textId="2A6FF3FF" w:rsidR="000C407C" w:rsidRPr="006013F6" w:rsidRDefault="00000000" w:rsidP="006013F6">
            <w:pPr>
              <w:spacing w:line="320" w:lineRule="exact"/>
              <w:ind w:left="100"/>
              <w:rPr>
                <w:rFonts w:ascii="Helvetica" w:eastAsia="Calibri" w:hAnsi="Helvetica" w:cs="Calibri"/>
                <w:sz w:val="24"/>
                <w:szCs w:val="24"/>
              </w:rPr>
            </w:pPr>
            <w:hyperlink r:id="rId11" w:history="1">
              <w:r w:rsidR="000C407C" w:rsidRPr="002B71CA">
                <w:rPr>
                  <w:rStyle w:val="Hyperlink"/>
                  <w:rFonts w:ascii="Helvetica" w:eastAsia="Calibri" w:hAnsi="Helvetica" w:cs="Calibri"/>
                  <w:sz w:val="24"/>
                  <w:szCs w:val="24"/>
                </w:rPr>
                <w:t>https://interland3.donorperfect.net/weblink/WebLink.aspx?name=E188424&amp;id=34</w:t>
              </w:r>
            </w:hyperlink>
          </w:p>
        </w:tc>
        <w:tc>
          <w:tcPr>
            <w:tcW w:w="5130" w:type="dxa"/>
          </w:tcPr>
          <w:p w14:paraId="4D10C3E5" w14:textId="77777777" w:rsidR="000C407C" w:rsidRPr="002B71CA" w:rsidRDefault="000C407C" w:rsidP="000C407C">
            <w:pPr>
              <w:ind w:left="100"/>
              <w:rPr>
                <w:rFonts w:ascii="Helvetica" w:eastAsia="Calibri" w:hAnsi="Helvetica" w:cs="Calibri"/>
                <w:sz w:val="24"/>
                <w:szCs w:val="24"/>
              </w:rPr>
            </w:pP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>The page will look like this:</w:t>
            </w:r>
          </w:p>
          <w:p w14:paraId="0AB0C8F5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73F8B6B2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50D04EE6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6FA9888B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47372A53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317E5EEF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7D29CCE3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4851D3B2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76A185CC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0E5F3F79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2653D3D0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69E0038E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49936779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00BD230B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636754B3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5FF66748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11ADD09A" w14:textId="77777777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</w:p>
          <w:p w14:paraId="62EAD600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105BCC02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2D82B3D1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4B8926FA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5BD98449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2A98C55D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3152DDA0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35430DC3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3C654EE0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47A384C3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6DF076B6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5656D782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12AF29D7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3CEB6A38" w14:textId="77777777" w:rsidR="000C407C" w:rsidRDefault="000C407C">
            <w:pPr>
              <w:spacing w:before="8" w:line="160" w:lineRule="exact"/>
              <w:rPr>
                <w:noProof/>
              </w:rPr>
            </w:pPr>
          </w:p>
          <w:p w14:paraId="2FA73747" w14:textId="531A442A" w:rsidR="000C407C" w:rsidRDefault="000C407C">
            <w:pPr>
              <w:spacing w:before="8" w:line="160" w:lineRule="exact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2B462F" wp14:editId="4E8004C9">
                  <wp:extent cx="2495550" cy="329107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180" cy="33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479D1" w14:textId="73BA93D3" w:rsidR="000304A8" w:rsidRDefault="000304A8" w:rsidP="00984EA1">
      <w:pPr>
        <w:spacing w:line="200" w:lineRule="exact"/>
      </w:pPr>
    </w:p>
    <w:p w14:paraId="57C60375" w14:textId="627F7871" w:rsidR="009148BE" w:rsidRDefault="009148BE" w:rsidP="00984EA1">
      <w:pPr>
        <w:spacing w:line="200" w:lineRule="exact"/>
      </w:pPr>
    </w:p>
    <w:p w14:paraId="4F3C7831" w14:textId="77777777" w:rsidR="009148BE" w:rsidRPr="00984EA1" w:rsidRDefault="009148BE" w:rsidP="00984EA1">
      <w:pPr>
        <w:spacing w:line="200" w:lineRule="exact"/>
      </w:pPr>
    </w:p>
    <w:p w14:paraId="6B69B527" w14:textId="0BFFFAB1" w:rsidR="000304A8" w:rsidRPr="00984EA1" w:rsidRDefault="00000000">
      <w:pPr>
        <w:spacing w:line="200" w:lineRule="exact"/>
      </w:pPr>
      <w:r>
        <w:rPr>
          <w:rFonts w:ascii="Helvetica" w:hAnsi="Helvetica"/>
          <w:sz w:val="24"/>
          <w:szCs w:val="24"/>
        </w:rPr>
        <w:pict w14:anchorId="2DE68310">
          <v:group id="_x0000_s1036" style="position:absolute;margin-left:308.25pt;margin-top:10.55pt;width:252pt;height:152.05pt;z-index:-251658240;mso-position-horizontal-relative:page" coordorigin="855,1252" coordsize="6450,3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55;top:1252;width:5160;height:3120">
              <v:imagedata r:id="rId13" o:title=""/>
            </v:shape>
            <v:shape id="_x0000_s1037" type="#_x0000_t75" style="position:absolute;left:5700;top:2347;width:1605;height:825">
              <v:imagedata r:id="rId14" o:title=""/>
            </v:shape>
            <w10:wrap anchorx="page"/>
          </v:group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984EA1" w14:paraId="2B9A999E" w14:textId="77777777" w:rsidTr="009148BE">
        <w:tc>
          <w:tcPr>
            <w:tcW w:w="4788" w:type="dxa"/>
          </w:tcPr>
          <w:p w14:paraId="02260A4B" w14:textId="77777777" w:rsidR="006013F6" w:rsidRDefault="006013F6" w:rsidP="006013F6">
            <w:pPr>
              <w:rPr>
                <w:rFonts w:ascii="Helvetica" w:hAnsi="Helvetica"/>
                <w:sz w:val="24"/>
                <w:szCs w:val="24"/>
              </w:rPr>
            </w:pPr>
          </w:p>
          <w:p w14:paraId="392E123D" w14:textId="77777777" w:rsidR="006013F6" w:rsidRDefault="006013F6" w:rsidP="006013F6">
            <w:pPr>
              <w:rPr>
                <w:rFonts w:ascii="Helvetica" w:hAnsi="Helvetica"/>
                <w:sz w:val="24"/>
                <w:szCs w:val="24"/>
              </w:rPr>
            </w:pPr>
          </w:p>
          <w:p w14:paraId="0C0B9F79" w14:textId="77777777" w:rsidR="006013F6" w:rsidRDefault="006013F6" w:rsidP="006013F6">
            <w:pPr>
              <w:rPr>
                <w:rFonts w:ascii="Helvetica" w:hAnsi="Helvetica"/>
                <w:sz w:val="24"/>
                <w:szCs w:val="24"/>
              </w:rPr>
            </w:pPr>
          </w:p>
          <w:p w14:paraId="4D7CF38E" w14:textId="287CD689" w:rsidR="00984EA1" w:rsidRPr="001C666D" w:rsidRDefault="00984EA1" w:rsidP="006013F6">
            <w:pPr>
              <w:rPr>
                <w:rFonts w:ascii="Helvetica" w:hAnsi="Helvetica"/>
                <w:i/>
                <w:iCs/>
                <w:sz w:val="24"/>
                <w:szCs w:val="24"/>
              </w:rPr>
            </w:pPr>
            <w:r w:rsidRPr="006013F6">
              <w:rPr>
                <w:rFonts w:ascii="Helvetica" w:hAnsi="Helvetica"/>
                <w:sz w:val="24"/>
                <w:szCs w:val="24"/>
              </w:rPr>
              <w:t xml:space="preserve">2. Scroll </w:t>
            </w:r>
            <w:r w:rsidR="00735FB2" w:rsidRPr="006013F6">
              <w:rPr>
                <w:rFonts w:ascii="Helvetica" w:hAnsi="Helvetica"/>
                <w:sz w:val="24"/>
                <w:szCs w:val="24"/>
              </w:rPr>
              <w:t xml:space="preserve">down until you see </w:t>
            </w:r>
            <w:r w:rsidR="00735FB2" w:rsidRPr="001C666D">
              <w:rPr>
                <w:rFonts w:ascii="Helvetica" w:hAnsi="Helvetica"/>
                <w:i/>
                <w:iCs/>
                <w:sz w:val="24"/>
                <w:szCs w:val="24"/>
              </w:rPr>
              <w:t>“Create my own fundraising page</w:t>
            </w:r>
            <w:r w:rsidR="006013F6" w:rsidRPr="001C666D">
              <w:rPr>
                <w:rFonts w:ascii="Helvetica" w:hAnsi="Helvetica"/>
                <w:i/>
                <w:iCs/>
                <w:sz w:val="24"/>
                <w:szCs w:val="24"/>
              </w:rPr>
              <w:t>!”</w:t>
            </w:r>
          </w:p>
          <w:p w14:paraId="6CC819CD" w14:textId="77777777" w:rsidR="006013F6" w:rsidRPr="001C666D" w:rsidRDefault="006013F6" w:rsidP="006013F6">
            <w:pPr>
              <w:rPr>
                <w:rFonts w:ascii="Helvetica" w:hAnsi="Helvetica"/>
                <w:i/>
                <w:iCs/>
                <w:sz w:val="24"/>
                <w:szCs w:val="24"/>
              </w:rPr>
            </w:pPr>
          </w:p>
          <w:p w14:paraId="3D0F6F77" w14:textId="45F262F7" w:rsidR="006013F6" w:rsidRDefault="006013F6" w:rsidP="006013F6">
            <w:pPr>
              <w:rPr>
                <w:rFonts w:ascii="Helvetica" w:hAnsi="Helvetica"/>
                <w:sz w:val="24"/>
                <w:szCs w:val="24"/>
              </w:rPr>
            </w:pPr>
          </w:p>
          <w:p w14:paraId="7ECB674E" w14:textId="5C4729C6" w:rsidR="008F2063" w:rsidRDefault="008F2063" w:rsidP="006013F6">
            <w:pPr>
              <w:rPr>
                <w:rFonts w:ascii="Helvetica" w:hAnsi="Helvetica"/>
                <w:sz w:val="24"/>
                <w:szCs w:val="24"/>
              </w:rPr>
            </w:pPr>
          </w:p>
          <w:p w14:paraId="311A764F" w14:textId="77777777" w:rsidR="008F2063" w:rsidRDefault="008F2063" w:rsidP="006013F6">
            <w:pPr>
              <w:rPr>
                <w:rFonts w:ascii="Helvetica" w:hAnsi="Helvetica"/>
                <w:sz w:val="24"/>
                <w:szCs w:val="24"/>
              </w:rPr>
            </w:pPr>
          </w:p>
          <w:p w14:paraId="7ED0CECD" w14:textId="505F31C7" w:rsidR="006013F6" w:rsidRPr="006013F6" w:rsidRDefault="006013F6" w:rsidP="006013F6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51578E81" w14:textId="31B5DECB" w:rsidR="000304A8" w:rsidRPr="00984EA1" w:rsidRDefault="006013F6">
      <w:pPr>
        <w:spacing w:line="200" w:lineRule="exact"/>
      </w:pPr>
      <w:r>
        <w:br w:type="textWrapping" w:clear="all"/>
      </w:r>
    </w:p>
    <w:p w14:paraId="2702D616" w14:textId="54A2F1EE" w:rsidR="000304A8" w:rsidRPr="00984EA1" w:rsidRDefault="000304A8">
      <w:pPr>
        <w:spacing w:line="200" w:lineRule="exact"/>
      </w:pPr>
    </w:p>
    <w:p w14:paraId="0D0AE7F4" w14:textId="77777777" w:rsidR="000304A8" w:rsidRPr="00984EA1" w:rsidRDefault="000304A8">
      <w:pPr>
        <w:spacing w:line="20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F2063" w14:paraId="2878514E" w14:textId="77777777" w:rsidTr="009148BE">
        <w:tc>
          <w:tcPr>
            <w:tcW w:w="4788" w:type="dxa"/>
          </w:tcPr>
          <w:p w14:paraId="1454148C" w14:textId="77777777" w:rsidR="00B319C9" w:rsidRDefault="00B319C9" w:rsidP="00FB0014">
            <w:pPr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6A0029C6" w14:textId="77777777" w:rsidR="00B319C9" w:rsidRDefault="00B319C9" w:rsidP="00FB0014">
            <w:pPr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356C5677" w14:textId="7ED6B916" w:rsidR="00DD1D2E" w:rsidRPr="001C666D" w:rsidRDefault="00DD1D2E" w:rsidP="00FB0014">
            <w:pPr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 xml:space="preserve">3. Put your name and email address in and click </w:t>
            </w:r>
            <w:r w:rsidR="001C666D"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“C</w:t>
            </w:r>
            <w:r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 xml:space="preserve">reate </w:t>
            </w:r>
            <w:r w:rsidR="001C666D"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M</w:t>
            </w:r>
            <w:r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 xml:space="preserve">y </w:t>
            </w:r>
            <w:r w:rsidR="001C666D"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P</w:t>
            </w:r>
            <w:r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age</w:t>
            </w:r>
            <w:r w:rsidR="001C666D"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”</w:t>
            </w:r>
            <w:r w:rsidRPr="001C666D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</w:t>
            </w:r>
          </w:p>
          <w:p w14:paraId="1D996F3C" w14:textId="77777777" w:rsidR="008F2063" w:rsidRDefault="008F2063" w:rsidP="008F2063">
            <w:pPr>
              <w:rPr>
                <w:rFonts w:eastAsia="Calibri"/>
              </w:rPr>
            </w:pPr>
          </w:p>
          <w:p w14:paraId="000B7EB5" w14:textId="77777777" w:rsidR="008F2063" w:rsidRDefault="008F2063" w:rsidP="008F2063">
            <w:pPr>
              <w:rPr>
                <w:rFonts w:eastAsia="Calibri"/>
              </w:rPr>
            </w:pPr>
          </w:p>
          <w:p w14:paraId="6AD9A7DC" w14:textId="77777777" w:rsidR="008F2063" w:rsidRDefault="008F2063" w:rsidP="008F2063">
            <w:pPr>
              <w:rPr>
                <w:rFonts w:eastAsia="Calibri"/>
              </w:rPr>
            </w:pPr>
          </w:p>
          <w:p w14:paraId="7B005D2A" w14:textId="77777777" w:rsidR="008F2063" w:rsidRDefault="008F2063" w:rsidP="008F2063">
            <w:pPr>
              <w:rPr>
                <w:rFonts w:eastAsia="Calibri"/>
              </w:rPr>
            </w:pPr>
          </w:p>
          <w:p w14:paraId="150D2D43" w14:textId="2A0C8409" w:rsidR="008F2063" w:rsidRDefault="008F2063" w:rsidP="008F2063">
            <w:pPr>
              <w:rPr>
                <w:rFonts w:eastAsia="Calibri"/>
              </w:rPr>
            </w:pPr>
          </w:p>
        </w:tc>
        <w:tc>
          <w:tcPr>
            <w:tcW w:w="4788" w:type="dxa"/>
          </w:tcPr>
          <w:p w14:paraId="358E2042" w14:textId="298F2B2C" w:rsidR="008F2063" w:rsidRDefault="00DD1D2E" w:rsidP="009148BE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74780BE0" wp14:editId="2D6F26B7">
                  <wp:extent cx="2420530" cy="1543050"/>
                  <wp:effectExtent l="0" t="0" r="0" b="0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43" cy="155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2B501" w14:textId="77777777" w:rsidR="009B1AF7" w:rsidRPr="00984EA1" w:rsidRDefault="009B1AF7" w:rsidP="009148BE">
      <w:pPr>
        <w:rPr>
          <w:rFonts w:eastAsia="Calibr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88"/>
      </w:tblGrid>
      <w:tr w:rsidR="00DD1D2E" w14:paraId="7EF67912" w14:textId="77777777" w:rsidTr="009148BE">
        <w:tc>
          <w:tcPr>
            <w:tcW w:w="4770" w:type="dxa"/>
          </w:tcPr>
          <w:p w14:paraId="204A1D60" w14:textId="77777777" w:rsidR="00FB0014" w:rsidRDefault="00FB0014">
            <w:pPr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3291DA89" w14:textId="77777777" w:rsidR="00FB0014" w:rsidRDefault="00FB0014">
            <w:pPr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33CB3677" w14:textId="69CCE002" w:rsidR="00DD1D2E" w:rsidRDefault="00DD1D2E">
            <w:pPr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 xml:space="preserve">4. You will </w:t>
            </w:r>
            <w:r w:rsidR="009A7F91">
              <w:rPr>
                <w:rFonts w:ascii="Calibri" w:eastAsia="Calibri" w:hAnsi="Calibri" w:cs="Calibri"/>
                <w:sz w:val="27"/>
                <w:szCs w:val="27"/>
              </w:rPr>
              <w:t>see a message confirming that you</w:t>
            </w:r>
            <w:r w:rsidR="009148BE">
              <w:rPr>
                <w:rFonts w:ascii="Calibri" w:eastAsia="Calibri" w:hAnsi="Calibri" w:cs="Calibri"/>
                <w:sz w:val="27"/>
                <w:szCs w:val="27"/>
              </w:rPr>
              <w:t>r</w:t>
            </w:r>
            <w:r w:rsidR="009A7F91">
              <w:rPr>
                <w:rFonts w:ascii="Calibri" w:eastAsia="Calibri" w:hAnsi="Calibri" w:cs="Calibri"/>
                <w:sz w:val="27"/>
                <w:szCs w:val="27"/>
              </w:rPr>
              <w:t xml:space="preserve"> page has been created and that the links to customize and share your </w:t>
            </w:r>
            <w:r w:rsidR="00FB0014">
              <w:rPr>
                <w:rFonts w:ascii="Calibri" w:eastAsia="Calibri" w:hAnsi="Calibri" w:cs="Calibri"/>
                <w:sz w:val="27"/>
                <w:szCs w:val="27"/>
              </w:rPr>
              <w:t>page have been emailed to you</w:t>
            </w:r>
          </w:p>
        </w:tc>
        <w:tc>
          <w:tcPr>
            <w:tcW w:w="4788" w:type="dxa"/>
          </w:tcPr>
          <w:p w14:paraId="15F54F78" w14:textId="5A8CD974" w:rsidR="00DD1D2E" w:rsidRDefault="00DD1D2E" w:rsidP="009148BE">
            <w:pPr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05C1006" wp14:editId="18901D84">
                  <wp:extent cx="2419985" cy="1962078"/>
                  <wp:effectExtent l="0" t="0" r="0" b="0"/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296" cy="199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6192BA" w14:textId="6C46DED5" w:rsidR="00624BF2" w:rsidRDefault="00624BF2" w:rsidP="009B1AF7">
      <w:pPr>
        <w:spacing w:line="200" w:lineRule="exact"/>
      </w:pPr>
    </w:p>
    <w:p w14:paraId="75DF757B" w14:textId="77777777" w:rsidR="00624BF2" w:rsidRDefault="00624BF2" w:rsidP="009B1AF7">
      <w:pPr>
        <w:spacing w:line="200" w:lineRule="exact"/>
      </w:pPr>
    </w:p>
    <w:p w14:paraId="1CEA80F8" w14:textId="77777777" w:rsidR="00B319C9" w:rsidRDefault="00B319C9" w:rsidP="00B319C9">
      <w:pPr>
        <w:rPr>
          <w:rFonts w:ascii="Helvetica" w:eastAsia="Calibri" w:hAnsi="Helvetica"/>
          <w:sz w:val="24"/>
          <w:szCs w:val="24"/>
        </w:rPr>
      </w:pPr>
      <w:r>
        <w:rPr>
          <w:rFonts w:ascii="Helvetica" w:eastAsia="Calibri" w:hAnsi="Helvetica"/>
          <w:sz w:val="24"/>
          <w:szCs w:val="24"/>
        </w:rPr>
        <w:t xml:space="preserve">5. Open your email. You will have received two emails from </w:t>
      </w:r>
      <w:hyperlink r:id="rId17" w:history="1">
        <w:r w:rsidRPr="009179A3">
          <w:rPr>
            <w:rStyle w:val="Hyperlink"/>
            <w:rFonts w:ascii="Helvetica" w:eastAsia="Calibri" w:hAnsi="Helvetica"/>
            <w:sz w:val="24"/>
            <w:szCs w:val="24"/>
          </w:rPr>
          <w:t>mduffy@franklinfoodpantry.org</w:t>
        </w:r>
      </w:hyperlink>
    </w:p>
    <w:p w14:paraId="6B627997" w14:textId="2D6DAA28" w:rsidR="00B319C9" w:rsidRPr="001C666D" w:rsidRDefault="00B319C9" w:rsidP="00B319C9">
      <w:pPr>
        <w:pStyle w:val="ListParagraph"/>
        <w:numPr>
          <w:ilvl w:val="0"/>
          <w:numId w:val="3"/>
        </w:numPr>
        <w:rPr>
          <w:rFonts w:ascii="Helvetica" w:eastAsia="Calibri" w:hAnsi="Helvetica"/>
          <w:i/>
          <w:iCs/>
          <w:sz w:val="24"/>
          <w:szCs w:val="24"/>
        </w:rPr>
      </w:pPr>
      <w:r>
        <w:rPr>
          <w:rFonts w:ascii="Helvetica" w:eastAsia="Calibri" w:hAnsi="Helvetica"/>
          <w:sz w:val="24"/>
          <w:szCs w:val="24"/>
        </w:rPr>
        <w:t xml:space="preserve">Email One – the subject will be </w:t>
      </w:r>
      <w:r w:rsidRPr="001C666D">
        <w:rPr>
          <w:rFonts w:ascii="Helvetica" w:eastAsia="Calibri" w:hAnsi="Helvetica"/>
          <w:i/>
          <w:iCs/>
          <w:sz w:val="24"/>
          <w:szCs w:val="24"/>
        </w:rPr>
        <w:t>“Support my fundraising efforts”</w:t>
      </w:r>
    </w:p>
    <w:p w14:paraId="3BDF8B58" w14:textId="77777777" w:rsidR="00B319C9" w:rsidRPr="001C666D" w:rsidRDefault="00B319C9" w:rsidP="00B319C9">
      <w:pPr>
        <w:pStyle w:val="ListParagraph"/>
        <w:numPr>
          <w:ilvl w:val="0"/>
          <w:numId w:val="3"/>
        </w:numPr>
        <w:rPr>
          <w:rFonts w:ascii="Helvetica" w:eastAsia="Calibri" w:hAnsi="Helvetica"/>
          <w:i/>
          <w:iCs/>
          <w:sz w:val="24"/>
          <w:szCs w:val="24"/>
        </w:rPr>
      </w:pPr>
      <w:r>
        <w:rPr>
          <w:rFonts w:ascii="Helvetica" w:eastAsia="Calibri" w:hAnsi="Helvetica"/>
          <w:sz w:val="24"/>
          <w:szCs w:val="24"/>
        </w:rPr>
        <w:t xml:space="preserve">Email Two – the subject will be </w:t>
      </w:r>
      <w:r w:rsidRPr="001C666D">
        <w:rPr>
          <w:rFonts w:ascii="Helvetica" w:eastAsia="Calibri" w:hAnsi="Helvetica"/>
          <w:i/>
          <w:iCs/>
          <w:sz w:val="24"/>
          <w:szCs w:val="24"/>
        </w:rPr>
        <w:t>“Personalize your crowdfunding page – do not share link”</w:t>
      </w:r>
    </w:p>
    <w:p w14:paraId="09F1819E" w14:textId="77777777" w:rsidR="00B319C9" w:rsidRPr="001C666D" w:rsidRDefault="00B319C9" w:rsidP="00B319C9">
      <w:pPr>
        <w:pStyle w:val="ListParagraph"/>
        <w:numPr>
          <w:ilvl w:val="0"/>
          <w:numId w:val="3"/>
        </w:numPr>
        <w:rPr>
          <w:rFonts w:ascii="Helvetica" w:eastAsia="Calibri" w:hAnsi="Helvetica"/>
          <w:i/>
          <w:iCs/>
          <w:sz w:val="24"/>
          <w:szCs w:val="24"/>
        </w:rPr>
      </w:pPr>
      <w:r>
        <w:rPr>
          <w:rFonts w:ascii="Helvetica" w:eastAsia="Calibri" w:hAnsi="Helvetica"/>
          <w:sz w:val="24"/>
          <w:szCs w:val="24"/>
        </w:rPr>
        <w:t xml:space="preserve">Open Email Two with the subject </w:t>
      </w:r>
      <w:r w:rsidRPr="001C666D">
        <w:rPr>
          <w:rFonts w:ascii="Helvetica" w:eastAsia="Calibri" w:hAnsi="Helvetica"/>
          <w:i/>
          <w:iCs/>
          <w:sz w:val="24"/>
          <w:szCs w:val="24"/>
        </w:rPr>
        <w:t>““Personalize your crowdfunding page – do not share link”</w:t>
      </w:r>
    </w:p>
    <w:tbl>
      <w:tblPr>
        <w:tblStyle w:val="TableGrid"/>
        <w:tblW w:w="0" w:type="auto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98"/>
      </w:tblGrid>
      <w:tr w:rsidR="009148BE" w14:paraId="21AEC75F" w14:textId="77777777" w:rsidTr="0013705E">
        <w:tc>
          <w:tcPr>
            <w:tcW w:w="4713" w:type="dxa"/>
          </w:tcPr>
          <w:p w14:paraId="11EE2D0A" w14:textId="77777777" w:rsidR="009148BE" w:rsidRDefault="009148BE" w:rsidP="0013705E">
            <w:pPr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7942A55B" w14:textId="77777777" w:rsidR="009148BE" w:rsidRDefault="009148BE" w:rsidP="0013705E">
            <w:pPr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0CCE9444" w14:textId="77777777" w:rsidR="009148BE" w:rsidRDefault="009148BE" w:rsidP="0013705E">
            <w:pPr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1934162F" w14:textId="77777777" w:rsidR="009148BE" w:rsidRDefault="009148BE" w:rsidP="0013705E">
            <w:pPr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7E43D619" w14:textId="77777777" w:rsidR="009148BE" w:rsidRDefault="009148BE" w:rsidP="0013705E">
            <w:pPr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0B7972CC" w14:textId="39DECD3D" w:rsidR="009148BE" w:rsidRDefault="009148BE" w:rsidP="0013705E"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 xml:space="preserve">6. Click the </w:t>
            </w:r>
            <w:r w:rsidR="001C666D"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“P</w:t>
            </w:r>
            <w:r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ersonalize my page</w:t>
            </w:r>
            <w:r w:rsidR="001C666D"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”</w:t>
            </w: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 xml:space="preserve"> button</w:t>
            </w:r>
          </w:p>
        </w:tc>
        <w:tc>
          <w:tcPr>
            <w:tcW w:w="4698" w:type="dxa"/>
          </w:tcPr>
          <w:p w14:paraId="4D35BD5F" w14:textId="77777777" w:rsidR="009148BE" w:rsidRDefault="009148BE" w:rsidP="006571ED">
            <w:r>
              <w:rPr>
                <w:noProof/>
              </w:rPr>
              <w:drawing>
                <wp:inline distT="0" distB="0" distL="0" distR="0" wp14:anchorId="49234387" wp14:editId="5D7481A4">
                  <wp:extent cx="2396359" cy="2819331"/>
                  <wp:effectExtent l="0" t="0" r="0" b="0"/>
                  <wp:docPr id="30" name="Picture 30" descr="Graphical user interface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, Wo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541" cy="282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7E416" w14:textId="69A65AA1" w:rsidR="00E07FF1" w:rsidRPr="00A32D07" w:rsidRDefault="00E07FF1" w:rsidP="009148BE">
      <w:pPr>
        <w:ind w:right="69"/>
        <w:rPr>
          <w:rFonts w:ascii="Helvetica" w:eastAsia="Calibri" w:hAnsi="Helvetica" w:cs="Calibri"/>
          <w:color w:val="000000" w:themeColor="text1"/>
          <w:sz w:val="24"/>
          <w:szCs w:val="24"/>
        </w:rPr>
        <w:sectPr w:rsidR="00E07FF1" w:rsidRPr="00A32D07" w:rsidSect="009148BE"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790F46D9" w14:textId="3E01E1FE" w:rsidR="009B1AF7" w:rsidRPr="002B71CA" w:rsidRDefault="009B1AF7" w:rsidP="009148BE">
      <w:pPr>
        <w:spacing w:before="90"/>
        <w:rPr>
          <w:rFonts w:ascii="Helvetica" w:hAnsi="Helvetic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47605E31" wp14:editId="13590943">
            <wp:simplePos x="0" y="0"/>
            <wp:positionH relativeFrom="page">
              <wp:posOffset>4229100</wp:posOffset>
            </wp:positionH>
            <wp:positionV relativeFrom="paragraph">
              <wp:posOffset>1781175</wp:posOffset>
            </wp:positionV>
            <wp:extent cx="1019175" cy="523875"/>
            <wp:effectExtent l="0" t="0" r="0" b="0"/>
            <wp:wrapNone/>
            <wp:docPr id="5" name="Picture 5" descr="A picture containing text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D92E3" w14:textId="19E8D367" w:rsidR="007C3F33" w:rsidRDefault="007C3F33" w:rsidP="00B21AF7">
      <w:pPr>
        <w:spacing w:before="33" w:line="280" w:lineRule="exact"/>
        <w:ind w:left="112" w:right="612"/>
        <w:rPr>
          <w:rFonts w:ascii="Helvetica" w:eastAsia="Calibri" w:hAnsi="Helvetica" w:cs="Calibri"/>
          <w:sz w:val="24"/>
          <w:szCs w:val="24"/>
        </w:rPr>
      </w:pPr>
    </w:p>
    <w:tbl>
      <w:tblPr>
        <w:tblStyle w:val="TableGrid"/>
        <w:tblW w:w="10524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5758"/>
      </w:tblGrid>
      <w:tr w:rsidR="007C3F33" w14:paraId="46061C7F" w14:textId="77777777" w:rsidTr="009148BE">
        <w:tc>
          <w:tcPr>
            <w:tcW w:w="4766" w:type="dxa"/>
          </w:tcPr>
          <w:p w14:paraId="28BBFCE4" w14:textId="77777777" w:rsidR="0040191A" w:rsidRDefault="0040191A" w:rsidP="006571ED">
            <w:pPr>
              <w:spacing w:before="33" w:line="280" w:lineRule="exact"/>
              <w:ind w:right="612"/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56566D33" w14:textId="77777777" w:rsidR="00685677" w:rsidRDefault="00685677" w:rsidP="0040191A">
            <w:pPr>
              <w:spacing w:before="33" w:line="280" w:lineRule="exact"/>
              <w:ind w:right="612"/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2AEEC5FC" w14:textId="54C17162" w:rsidR="007C3F33" w:rsidRDefault="007C3F33" w:rsidP="0040191A">
            <w:pPr>
              <w:spacing w:before="33" w:line="280" w:lineRule="exact"/>
              <w:ind w:right="612"/>
              <w:rPr>
                <w:rFonts w:ascii="Helvetica" w:eastAsia="Calibri" w:hAnsi="Helvetica" w:cs="Calibri"/>
                <w:sz w:val="24"/>
                <w:szCs w:val="24"/>
              </w:rPr>
            </w:pP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 xml:space="preserve">7. Where it says </w:t>
            </w:r>
            <w:r w:rsidR="001C666D"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“</w:t>
            </w:r>
            <w:r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$0 of $10,000</w:t>
            </w:r>
            <w:r w:rsidR="001C666D" w:rsidRPr="001C666D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”</w:t>
            </w:r>
            <w:r w:rsidR="00982D01">
              <w:rPr>
                <w:rFonts w:ascii="Helvetica" w:eastAsia="Calibri" w:hAnsi="Helvetica" w:cs="Calibri"/>
                <w:sz w:val="24"/>
                <w:szCs w:val="24"/>
              </w:rPr>
              <w:t xml:space="preserve"> </w:t>
            </w: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>click the pencil button and change</w:t>
            </w:r>
            <w:r w:rsidR="0040191A">
              <w:rPr>
                <w:rFonts w:ascii="Helvetica" w:eastAsia="Calibri" w:hAnsi="Helvetica" w:cs="Calibri"/>
                <w:sz w:val="24"/>
                <w:szCs w:val="24"/>
              </w:rPr>
              <w:t xml:space="preserve"> </w:t>
            </w: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>it to $500 or whatever dollar amount you would like to raise!!</w:t>
            </w:r>
          </w:p>
          <w:p w14:paraId="5AF1B8AC" w14:textId="77777777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5DBF8647" w14:textId="77777777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7CCEB7EB" w14:textId="28FBC4F4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sz w:val="24"/>
                <w:szCs w:val="24"/>
              </w:rPr>
            </w:pPr>
          </w:p>
        </w:tc>
        <w:tc>
          <w:tcPr>
            <w:tcW w:w="5758" w:type="dxa"/>
          </w:tcPr>
          <w:p w14:paraId="7AF9F6A7" w14:textId="58001850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noProof/>
                <w:sz w:val="24"/>
                <w:szCs w:val="24"/>
              </w:rPr>
            </w:pPr>
          </w:p>
          <w:p w14:paraId="3FAE7197" w14:textId="3AAD99EE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noProof/>
                <w:sz w:val="24"/>
                <w:szCs w:val="24"/>
              </w:rPr>
            </w:pPr>
          </w:p>
          <w:p w14:paraId="520C3A89" w14:textId="77E1C0D8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noProof/>
                <w:sz w:val="24"/>
                <w:szCs w:val="24"/>
              </w:rPr>
            </w:pPr>
          </w:p>
          <w:p w14:paraId="2EEFCE40" w14:textId="194CF135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noProof/>
                <w:sz w:val="24"/>
                <w:szCs w:val="24"/>
              </w:rPr>
            </w:pPr>
          </w:p>
          <w:p w14:paraId="2E038A3D" w14:textId="77777777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noProof/>
                <w:sz w:val="24"/>
                <w:szCs w:val="24"/>
              </w:rPr>
            </w:pPr>
          </w:p>
          <w:p w14:paraId="679E663C" w14:textId="30B2BC11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noProof/>
                <w:sz w:val="24"/>
                <w:szCs w:val="24"/>
              </w:rPr>
            </w:pPr>
          </w:p>
          <w:p w14:paraId="170F0B5D" w14:textId="77777777" w:rsidR="007C3F33" w:rsidRDefault="007C3F33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noProof/>
                <w:sz w:val="24"/>
                <w:szCs w:val="24"/>
              </w:rPr>
            </w:pPr>
          </w:p>
          <w:p w14:paraId="20C03AE8" w14:textId="77777777" w:rsidR="009148BE" w:rsidRDefault="009148BE" w:rsidP="00B21AF7">
            <w:pPr>
              <w:spacing w:before="33" w:line="280" w:lineRule="exact"/>
              <w:ind w:right="612"/>
              <w:rPr>
                <w:noProof/>
              </w:rPr>
            </w:pPr>
          </w:p>
          <w:p w14:paraId="61464C46" w14:textId="602EF308" w:rsidR="009148BE" w:rsidRDefault="009148BE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noProof/>
                <w:sz w:val="24"/>
                <w:szCs w:val="24"/>
              </w:rPr>
            </w:pPr>
          </w:p>
          <w:p w14:paraId="2172A3E4" w14:textId="1CE77ED5" w:rsidR="009148BE" w:rsidRDefault="00685677" w:rsidP="00B21AF7">
            <w:pPr>
              <w:spacing w:before="33" w:line="280" w:lineRule="exact"/>
              <w:ind w:right="612"/>
              <w:rPr>
                <w:rFonts w:ascii="Helvetica" w:eastAsia="Calibri" w:hAnsi="Helvetica" w:cs="Calibr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F965FA" wp14:editId="4D3BFE7E">
                  <wp:extent cx="2609127" cy="19138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260" cy="196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368E5" w14:textId="77777777" w:rsidR="002B71CA" w:rsidRDefault="002B71CA" w:rsidP="009148BE">
      <w:pPr>
        <w:spacing w:line="260" w:lineRule="exact"/>
        <w:ind w:right="721"/>
        <w:rPr>
          <w:rFonts w:ascii="Calibri" w:eastAsia="Calibri" w:hAnsi="Calibri" w:cs="Calibri"/>
          <w:sz w:val="27"/>
          <w:szCs w:val="27"/>
        </w:rPr>
      </w:pPr>
    </w:p>
    <w:p w14:paraId="7CC1D4D8" w14:textId="1938B3B8" w:rsidR="000304A8" w:rsidRDefault="000644AF">
      <w:pPr>
        <w:spacing w:line="260" w:lineRule="exact"/>
        <w:ind w:left="112" w:right="721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8. Click on the box where you can customize your message. Feel free to edit or leave as written. You may also use sample language below:</w:t>
      </w:r>
    </w:p>
    <w:p w14:paraId="330F575C" w14:textId="77777777" w:rsidR="000304A8" w:rsidRDefault="000304A8">
      <w:pPr>
        <w:spacing w:before="3" w:line="280" w:lineRule="exact"/>
        <w:rPr>
          <w:sz w:val="28"/>
          <w:szCs w:val="28"/>
        </w:rPr>
      </w:pPr>
    </w:p>
    <w:p w14:paraId="1956E76B" w14:textId="5E1577D7" w:rsidR="000304A8" w:rsidRDefault="000644AF">
      <w:pPr>
        <w:spacing w:line="199" w:lineRule="auto"/>
        <w:ind w:left="112" w:right="63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Thank you for visiting my page. I am choosing to raise money for the Franklin Food Pantry. Your donation allows the Food Pantry to purchase fresh food, produce and shelf stable items for over 1</w:t>
      </w:r>
      <w:r w:rsidR="00D3157D">
        <w:rPr>
          <w:rFonts w:ascii="Calibri" w:eastAsia="Calibri" w:hAnsi="Calibri" w:cs="Calibri"/>
          <w:sz w:val="27"/>
          <w:szCs w:val="27"/>
        </w:rPr>
        <w:t>2</w:t>
      </w:r>
      <w:r>
        <w:rPr>
          <w:rFonts w:ascii="Calibri" w:eastAsia="Calibri" w:hAnsi="Calibri" w:cs="Calibri"/>
          <w:sz w:val="27"/>
          <w:szCs w:val="27"/>
        </w:rPr>
        <w:t xml:space="preserve">00 people in the Franklin area. The Franklin Food Pantry </w:t>
      </w:r>
      <w:r w:rsidR="00634A14">
        <w:rPr>
          <w:rFonts w:ascii="Calibri" w:eastAsia="Calibri" w:hAnsi="Calibri" w:cs="Calibri"/>
          <w:sz w:val="27"/>
          <w:szCs w:val="27"/>
        </w:rPr>
        <w:t>can</w:t>
      </w:r>
      <w:r>
        <w:rPr>
          <w:rFonts w:ascii="Calibri" w:eastAsia="Calibri" w:hAnsi="Calibri" w:cs="Calibri"/>
          <w:sz w:val="27"/>
          <w:szCs w:val="27"/>
        </w:rPr>
        <w:t xml:space="preserve"> use the donations to buy exactly what they need at </w:t>
      </w:r>
      <w:r w:rsidR="00895955">
        <w:rPr>
          <w:rFonts w:ascii="Calibri" w:eastAsia="Calibri" w:hAnsi="Calibri" w:cs="Calibri"/>
          <w:sz w:val="27"/>
          <w:szCs w:val="27"/>
        </w:rPr>
        <w:t>heavily discounted prices from their partners</w:t>
      </w:r>
      <w:r>
        <w:rPr>
          <w:rFonts w:ascii="Calibri" w:eastAsia="Calibri" w:hAnsi="Calibri" w:cs="Calibri"/>
          <w:sz w:val="27"/>
          <w:szCs w:val="27"/>
        </w:rPr>
        <w:t>. Thank you for your support. Together we can make a difference.</w:t>
      </w:r>
    </w:p>
    <w:p w14:paraId="2143FB78" w14:textId="77777777" w:rsidR="00895955" w:rsidRDefault="00895955">
      <w:pPr>
        <w:spacing w:line="199" w:lineRule="auto"/>
        <w:ind w:left="112" w:right="63"/>
        <w:rPr>
          <w:rFonts w:ascii="Calibri" w:eastAsia="Calibri" w:hAnsi="Calibri" w:cs="Calibri"/>
          <w:sz w:val="27"/>
          <w:szCs w:val="27"/>
        </w:rPr>
      </w:pPr>
    </w:p>
    <w:p w14:paraId="4D9F4EB6" w14:textId="77777777" w:rsidR="00895955" w:rsidRDefault="00895955" w:rsidP="00895955">
      <w:pPr>
        <w:spacing w:line="199" w:lineRule="auto"/>
        <w:ind w:right="63"/>
        <w:rPr>
          <w:rFonts w:ascii="Calibri" w:eastAsia="Calibri" w:hAnsi="Calibri" w:cs="Calibri"/>
          <w:sz w:val="27"/>
          <w:szCs w:val="27"/>
        </w:rPr>
      </w:pPr>
    </w:p>
    <w:p w14:paraId="13835973" w14:textId="6EBE3A24" w:rsidR="00895955" w:rsidRDefault="00895955" w:rsidP="00B319C9">
      <w:pPr>
        <w:spacing w:line="199" w:lineRule="auto"/>
        <w:ind w:right="63"/>
        <w:jc w:val="center"/>
        <w:rPr>
          <w:rFonts w:ascii="Calibri" w:eastAsia="Calibri" w:hAnsi="Calibri" w:cs="Calibri"/>
          <w:sz w:val="27"/>
          <w:szCs w:val="27"/>
        </w:rPr>
      </w:pPr>
      <w:r>
        <w:rPr>
          <w:noProof/>
        </w:rPr>
        <w:drawing>
          <wp:inline distT="0" distB="0" distL="0" distR="0" wp14:anchorId="739B7A99" wp14:editId="38000513">
            <wp:extent cx="4191000" cy="2286000"/>
            <wp:effectExtent l="0" t="0" r="0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494" cy="229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8DBC" w14:textId="77777777" w:rsidR="00895955" w:rsidRPr="002B71CA" w:rsidRDefault="00895955" w:rsidP="00895955">
      <w:pPr>
        <w:spacing w:line="199" w:lineRule="auto"/>
        <w:ind w:right="63"/>
        <w:rPr>
          <w:rFonts w:ascii="Calibri" w:eastAsia="Calibri" w:hAnsi="Calibri" w:cs="Calibri"/>
          <w:sz w:val="18"/>
          <w:szCs w:val="18"/>
        </w:rPr>
      </w:pPr>
    </w:p>
    <w:p w14:paraId="5CAA966B" w14:textId="15AC96CB" w:rsidR="00A9210E" w:rsidRPr="002B71CA" w:rsidRDefault="00A9210E" w:rsidP="00895955">
      <w:pPr>
        <w:spacing w:line="199" w:lineRule="auto"/>
        <w:ind w:right="63"/>
        <w:rPr>
          <w:rFonts w:ascii="Helvetica" w:eastAsia="Calibri" w:hAnsi="Helvetica" w:cs="Calibri"/>
          <w:i/>
          <w:iCs/>
          <w:sz w:val="18"/>
          <w:szCs w:val="18"/>
        </w:rPr>
      </w:pPr>
      <w:r w:rsidRPr="002B71CA">
        <w:rPr>
          <w:rFonts w:ascii="Helvetica" w:eastAsia="Calibri" w:hAnsi="Helvetica" w:cs="Calibri"/>
          <w:i/>
          <w:iCs/>
          <w:sz w:val="18"/>
          <w:szCs w:val="18"/>
        </w:rPr>
        <w:t xml:space="preserve">                  </w:t>
      </w:r>
      <w:r w:rsidR="002B71CA">
        <w:rPr>
          <w:rFonts w:ascii="Helvetica" w:eastAsia="Calibri" w:hAnsi="Helvetica" w:cs="Calibri"/>
          <w:i/>
          <w:iCs/>
          <w:sz w:val="18"/>
          <w:szCs w:val="18"/>
        </w:rPr>
        <w:t xml:space="preserve">       </w:t>
      </w:r>
      <w:r w:rsidRPr="002B71CA">
        <w:rPr>
          <w:rFonts w:ascii="Helvetica" w:eastAsia="Calibri" w:hAnsi="Helvetica" w:cs="Calibri"/>
          <w:i/>
          <w:iCs/>
          <w:sz w:val="18"/>
          <w:szCs w:val="18"/>
        </w:rPr>
        <w:t xml:space="preserve"> </w:t>
      </w:r>
      <w:r w:rsidR="00B319C9">
        <w:rPr>
          <w:rFonts w:ascii="Helvetica" w:eastAsia="Calibri" w:hAnsi="Helvetica" w:cs="Calibri"/>
          <w:i/>
          <w:iCs/>
          <w:sz w:val="18"/>
          <w:szCs w:val="18"/>
        </w:rPr>
        <w:tab/>
      </w:r>
      <w:r w:rsidR="00B319C9">
        <w:rPr>
          <w:rFonts w:ascii="Helvetica" w:eastAsia="Calibri" w:hAnsi="Helvetica" w:cs="Calibri"/>
          <w:i/>
          <w:iCs/>
          <w:sz w:val="18"/>
          <w:szCs w:val="18"/>
        </w:rPr>
        <w:tab/>
      </w:r>
      <w:r w:rsidR="00B319C9">
        <w:rPr>
          <w:rFonts w:ascii="Helvetica" w:eastAsia="Calibri" w:hAnsi="Helvetica" w:cs="Calibri"/>
          <w:i/>
          <w:iCs/>
          <w:sz w:val="18"/>
          <w:szCs w:val="18"/>
        </w:rPr>
        <w:tab/>
      </w:r>
      <w:r w:rsidRPr="002B71CA">
        <w:rPr>
          <w:rFonts w:ascii="Helvetica" w:eastAsia="Calibri" w:hAnsi="Helvetica" w:cs="Calibri"/>
          <w:i/>
          <w:iCs/>
          <w:sz w:val="18"/>
          <w:szCs w:val="18"/>
        </w:rPr>
        <w:t>Sample language</w:t>
      </w:r>
    </w:p>
    <w:p w14:paraId="5B24F4AF" w14:textId="4A4DDF1A" w:rsidR="00A9210E" w:rsidRPr="002B71CA" w:rsidRDefault="00A9210E" w:rsidP="00895955">
      <w:pPr>
        <w:spacing w:line="199" w:lineRule="auto"/>
        <w:ind w:right="63"/>
        <w:rPr>
          <w:rFonts w:ascii="Helvetica" w:eastAsia="Calibri" w:hAnsi="Helvetica" w:cs="Calibri"/>
          <w:i/>
          <w:iCs/>
          <w:sz w:val="24"/>
          <w:szCs w:val="24"/>
        </w:rPr>
      </w:pPr>
    </w:p>
    <w:p w14:paraId="2BA3D406" w14:textId="2874CC54" w:rsidR="00A9210E" w:rsidRPr="002B71CA" w:rsidRDefault="00804FC2" w:rsidP="00895955">
      <w:pPr>
        <w:spacing w:line="199" w:lineRule="auto"/>
        <w:ind w:right="63"/>
        <w:rPr>
          <w:rFonts w:ascii="Helvetica" w:eastAsia="Calibri" w:hAnsi="Helvetica" w:cs="Calibri"/>
          <w:i/>
          <w:iCs/>
          <w:sz w:val="24"/>
          <w:szCs w:val="24"/>
        </w:rPr>
      </w:pPr>
      <w:r w:rsidRPr="002B71CA">
        <w:rPr>
          <w:rFonts w:ascii="Helvetica" w:eastAsia="Calibri" w:hAnsi="Helvetica" w:cs="Calibri"/>
          <w:i/>
          <w:iCs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5BEFFA6" wp14:editId="6013E347">
            <wp:simplePos x="0" y="0"/>
            <wp:positionH relativeFrom="page">
              <wp:posOffset>4904740</wp:posOffset>
            </wp:positionH>
            <wp:positionV relativeFrom="paragraph">
              <wp:posOffset>13335</wp:posOffset>
            </wp:positionV>
            <wp:extent cx="1349375" cy="79983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9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B8BC7" w14:textId="77777777" w:rsidR="00A9210E" w:rsidRPr="002B71CA" w:rsidRDefault="00A9210E" w:rsidP="00895955">
      <w:pPr>
        <w:spacing w:line="199" w:lineRule="auto"/>
        <w:ind w:right="63"/>
        <w:rPr>
          <w:rFonts w:ascii="Helvetica" w:eastAsia="Calibri" w:hAnsi="Helvetica" w:cs="Calibri"/>
          <w:sz w:val="24"/>
          <w:szCs w:val="24"/>
        </w:rPr>
      </w:pPr>
      <w:r w:rsidRPr="002B71CA">
        <w:rPr>
          <w:rFonts w:ascii="Helvetica" w:eastAsia="Calibri" w:hAnsi="Helvetica" w:cs="Calibri"/>
          <w:sz w:val="24"/>
          <w:szCs w:val="24"/>
        </w:rPr>
        <w:t>9. Now you are ready to SAVE and PUBLISH YOUR PAGE</w:t>
      </w:r>
    </w:p>
    <w:p w14:paraId="488F0873" w14:textId="77777777" w:rsidR="00A9210E" w:rsidRPr="002B71CA" w:rsidRDefault="00A9210E" w:rsidP="00895955">
      <w:pPr>
        <w:spacing w:line="199" w:lineRule="auto"/>
        <w:ind w:right="63"/>
        <w:rPr>
          <w:rFonts w:ascii="Helvetica" w:eastAsia="Calibri" w:hAnsi="Helvetica" w:cs="Calibri"/>
          <w:sz w:val="24"/>
          <w:szCs w:val="24"/>
        </w:rPr>
      </w:pPr>
    </w:p>
    <w:p w14:paraId="6E9725AF" w14:textId="32440124" w:rsidR="00A9210E" w:rsidRPr="00A9210E" w:rsidRDefault="00A9210E" w:rsidP="00895955">
      <w:pPr>
        <w:spacing w:line="199" w:lineRule="auto"/>
        <w:ind w:right="63"/>
        <w:rPr>
          <w:rFonts w:ascii="Calibri" w:eastAsia="Calibri" w:hAnsi="Calibri" w:cs="Calibri"/>
          <w:sz w:val="24"/>
          <w:szCs w:val="24"/>
        </w:rPr>
        <w:sectPr w:rsidR="00A9210E" w:rsidRPr="00A9210E" w:rsidSect="009148BE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533CA1AC" w14:textId="58132989" w:rsidR="00B319C9" w:rsidRDefault="00B319C9" w:rsidP="006571ED">
      <w:pPr>
        <w:spacing w:before="95"/>
      </w:pPr>
    </w:p>
    <w:p w14:paraId="03395985" w14:textId="77777777" w:rsidR="0023571C" w:rsidRDefault="0023571C" w:rsidP="0023571C">
      <w:pPr>
        <w:rPr>
          <w:rFonts w:ascii="Helvetica" w:eastAsia="Calibri" w:hAnsi="Helvetica" w:cs="Calibri"/>
          <w:b/>
          <w:sz w:val="24"/>
          <w:szCs w:val="24"/>
        </w:rPr>
      </w:pPr>
      <w:r>
        <w:rPr>
          <w:rFonts w:ascii="Helvetica" w:eastAsia="Calibri" w:hAnsi="Helvetica" w:cs="Calibri"/>
          <w:sz w:val="24"/>
          <w:szCs w:val="24"/>
        </w:rPr>
        <w:t xml:space="preserve">10. </w:t>
      </w:r>
      <w:r w:rsidR="00B319C9" w:rsidRPr="002B71CA">
        <w:rPr>
          <w:rFonts w:ascii="Helvetica" w:eastAsia="Calibri" w:hAnsi="Helvetica" w:cs="Calibri"/>
          <w:sz w:val="24"/>
          <w:szCs w:val="24"/>
        </w:rPr>
        <w:t xml:space="preserve">The next step is </w:t>
      </w:r>
      <w:r>
        <w:rPr>
          <w:rFonts w:ascii="Helvetica" w:eastAsia="Calibri" w:hAnsi="Helvetica" w:cs="Calibri"/>
          <w:sz w:val="24"/>
          <w:szCs w:val="24"/>
        </w:rPr>
        <w:t>to</w:t>
      </w:r>
      <w:r w:rsidR="00B319C9" w:rsidRPr="002B71CA">
        <w:rPr>
          <w:rFonts w:ascii="Helvetica" w:eastAsia="Calibri" w:hAnsi="Helvetica" w:cs="Calibri"/>
          <w:sz w:val="24"/>
          <w:szCs w:val="24"/>
        </w:rPr>
        <w:t xml:space="preserve"> </w:t>
      </w:r>
      <w:r w:rsidR="00B319C9" w:rsidRPr="002B71CA">
        <w:rPr>
          <w:rFonts w:ascii="Helvetica" w:eastAsia="Calibri" w:hAnsi="Helvetica" w:cs="Calibri"/>
          <w:b/>
          <w:sz w:val="24"/>
          <w:szCs w:val="24"/>
        </w:rPr>
        <w:t xml:space="preserve">share your page as widely as possible.  </w:t>
      </w:r>
    </w:p>
    <w:p w14:paraId="10D05C25" w14:textId="7D85A985" w:rsidR="0023571C" w:rsidRPr="004D1205" w:rsidRDefault="00B319C9" w:rsidP="004D1205">
      <w:pPr>
        <w:pStyle w:val="ListParagraph"/>
        <w:numPr>
          <w:ilvl w:val="0"/>
          <w:numId w:val="4"/>
        </w:numPr>
        <w:rPr>
          <w:rFonts w:ascii="Helvetica" w:eastAsia="Calibri" w:hAnsi="Helvetica" w:cs="Calibri"/>
          <w:i/>
          <w:color w:val="000000"/>
          <w:sz w:val="24"/>
          <w:szCs w:val="24"/>
        </w:rPr>
      </w:pPr>
      <w:r w:rsidRPr="004D1205">
        <w:rPr>
          <w:rFonts w:ascii="Helvetica" w:eastAsia="Calibri" w:hAnsi="Helvetica" w:cs="Calibri"/>
          <w:sz w:val="24"/>
          <w:szCs w:val="24"/>
        </w:rPr>
        <w:t xml:space="preserve">Check your email for </w:t>
      </w:r>
      <w:r w:rsidR="001C666D">
        <w:rPr>
          <w:rFonts w:ascii="Helvetica" w:eastAsia="Calibri" w:hAnsi="Helvetica" w:cs="Calibri"/>
          <w:sz w:val="24"/>
          <w:szCs w:val="24"/>
        </w:rPr>
        <w:t>a</w:t>
      </w:r>
      <w:r w:rsidR="0023571C" w:rsidRPr="004D1205">
        <w:rPr>
          <w:rFonts w:ascii="Helvetica" w:eastAsia="Calibri" w:hAnsi="Helvetica" w:cs="Calibri"/>
          <w:sz w:val="24"/>
          <w:szCs w:val="24"/>
        </w:rPr>
        <w:t xml:space="preserve"> </w:t>
      </w:r>
      <w:r w:rsidRPr="004D1205">
        <w:rPr>
          <w:rFonts w:ascii="Helvetica" w:eastAsia="Calibri" w:hAnsi="Helvetica" w:cs="Calibri"/>
          <w:sz w:val="24"/>
          <w:szCs w:val="24"/>
        </w:rPr>
        <w:t xml:space="preserve">message from </w:t>
      </w:r>
      <w:hyperlink r:id="rId24" w:history="1">
        <w:r w:rsidR="001C666D" w:rsidRPr="009376ED">
          <w:rPr>
            <w:rStyle w:val="Hyperlink"/>
            <w:rFonts w:ascii="Helvetica" w:eastAsia="Noto Mono" w:hAnsi="Helvetica" w:cs="Noto Mono"/>
            <w:sz w:val="24"/>
            <w:szCs w:val="24"/>
          </w:rPr>
          <w:t xml:space="preserve">mduffy@franklinfoodpantry.org </w:t>
        </w:r>
      </w:hyperlink>
      <w:r w:rsidRPr="004D1205">
        <w:rPr>
          <w:rFonts w:ascii="Helvetica" w:eastAsia="Calibri" w:hAnsi="Helvetica" w:cs="Calibri"/>
          <w:color w:val="000000"/>
          <w:sz w:val="24"/>
          <w:szCs w:val="24"/>
        </w:rPr>
        <w:t xml:space="preserve">sent to you with the subject </w:t>
      </w:r>
      <w:r w:rsidR="001C666D">
        <w:rPr>
          <w:rFonts w:ascii="Helvetica" w:eastAsia="Calibri" w:hAnsi="Helvetica" w:cs="Calibri"/>
          <w:color w:val="000000"/>
          <w:sz w:val="24"/>
          <w:szCs w:val="24"/>
        </w:rPr>
        <w:t>“</w:t>
      </w:r>
      <w:r w:rsidRPr="004D1205">
        <w:rPr>
          <w:rFonts w:ascii="Helvetica" w:eastAsia="Calibri" w:hAnsi="Helvetica" w:cs="Calibri"/>
          <w:i/>
          <w:color w:val="000000"/>
          <w:sz w:val="24"/>
          <w:szCs w:val="24"/>
        </w:rPr>
        <w:t>Support My Fundraising Effort</w:t>
      </w:r>
      <w:r w:rsidR="001C666D">
        <w:rPr>
          <w:rFonts w:ascii="Helvetica" w:eastAsia="Calibri" w:hAnsi="Helvetica" w:cs="Calibri"/>
          <w:i/>
          <w:color w:val="000000"/>
          <w:sz w:val="24"/>
          <w:szCs w:val="24"/>
        </w:rPr>
        <w:t>”</w:t>
      </w:r>
      <w:r w:rsidRPr="004D1205">
        <w:rPr>
          <w:rFonts w:ascii="Helvetica" w:eastAsia="Calibri" w:hAnsi="Helvetica" w:cs="Calibri"/>
          <w:i/>
          <w:color w:val="000000"/>
          <w:sz w:val="24"/>
          <w:szCs w:val="24"/>
        </w:rPr>
        <w:t xml:space="preserve"> </w:t>
      </w:r>
    </w:p>
    <w:p w14:paraId="16FAC6CB" w14:textId="77777777" w:rsidR="004D1205" w:rsidRDefault="00B319C9" w:rsidP="004D1205">
      <w:pPr>
        <w:pStyle w:val="ListParagraph"/>
        <w:numPr>
          <w:ilvl w:val="0"/>
          <w:numId w:val="4"/>
        </w:numPr>
        <w:rPr>
          <w:rFonts w:ascii="Helvetica" w:eastAsia="Calibri" w:hAnsi="Helvetica" w:cs="Calibri"/>
          <w:color w:val="000000"/>
          <w:sz w:val="24"/>
          <w:szCs w:val="24"/>
        </w:rPr>
      </w:pPr>
      <w:r w:rsidRPr="004D1205">
        <w:rPr>
          <w:rFonts w:ascii="Helvetica" w:eastAsia="Calibri" w:hAnsi="Helvetica" w:cs="Calibri"/>
          <w:color w:val="000000"/>
          <w:sz w:val="24"/>
          <w:szCs w:val="24"/>
        </w:rPr>
        <w:t xml:space="preserve">Forward the email to your friends and family so they can visit your page and donate. </w:t>
      </w:r>
    </w:p>
    <w:p w14:paraId="48C5F13A" w14:textId="12F06E9E" w:rsidR="004D1205" w:rsidRPr="004D1205" w:rsidRDefault="00B319C9" w:rsidP="004D1205">
      <w:pPr>
        <w:pStyle w:val="ListParagraph"/>
        <w:numPr>
          <w:ilvl w:val="0"/>
          <w:numId w:val="4"/>
        </w:numPr>
        <w:rPr>
          <w:rFonts w:ascii="Helvetica" w:eastAsia="Calibri" w:hAnsi="Helvetica" w:cs="Calibri"/>
          <w:color w:val="000000"/>
          <w:sz w:val="24"/>
          <w:szCs w:val="24"/>
        </w:rPr>
      </w:pPr>
      <w:r w:rsidRPr="004D1205">
        <w:rPr>
          <w:rFonts w:ascii="Helvetica" w:eastAsia="Calibri" w:hAnsi="Helvetica" w:cs="Calibri"/>
          <w:color w:val="000000"/>
          <w:sz w:val="24"/>
          <w:szCs w:val="24"/>
        </w:rPr>
        <w:t xml:space="preserve">Make sure to update the subject line and delete the </w:t>
      </w:r>
      <w:r w:rsidR="004D1205" w:rsidRPr="001C666D">
        <w:rPr>
          <w:rFonts w:ascii="Helvetica" w:eastAsia="Calibri" w:hAnsi="Helvetica" w:cs="Calibri"/>
          <w:i/>
          <w:iCs/>
          <w:color w:val="000000"/>
          <w:sz w:val="24"/>
          <w:szCs w:val="24"/>
        </w:rPr>
        <w:t>“</w:t>
      </w:r>
      <w:proofErr w:type="spellStart"/>
      <w:r w:rsidRPr="001C666D">
        <w:rPr>
          <w:rFonts w:ascii="Helvetica" w:eastAsia="Calibri" w:hAnsi="Helvetica" w:cs="Calibri"/>
          <w:i/>
          <w:iCs/>
          <w:color w:val="000000"/>
          <w:sz w:val="24"/>
          <w:szCs w:val="24"/>
        </w:rPr>
        <w:t>Fwd</w:t>
      </w:r>
      <w:proofErr w:type="spellEnd"/>
      <w:r w:rsidR="004D1205" w:rsidRPr="001C666D">
        <w:rPr>
          <w:rFonts w:ascii="Helvetica" w:eastAsia="Calibri" w:hAnsi="Helvetica" w:cs="Calibri"/>
          <w:i/>
          <w:iCs/>
          <w:color w:val="000000"/>
          <w:sz w:val="24"/>
          <w:szCs w:val="24"/>
        </w:rPr>
        <w:t>”</w:t>
      </w:r>
      <w:r w:rsidR="004D1205">
        <w:rPr>
          <w:rFonts w:ascii="Helvetica" w:eastAsia="Calibri" w:hAnsi="Helvetica" w:cs="Calibri"/>
          <w:color w:val="000000"/>
          <w:sz w:val="24"/>
          <w:szCs w:val="24"/>
        </w:rPr>
        <w:t xml:space="preserve"> </w:t>
      </w:r>
      <w:r w:rsidRPr="004D1205">
        <w:rPr>
          <w:rFonts w:ascii="Helvetica" w:eastAsia="Calibri" w:hAnsi="Helvetica" w:cs="Calibri"/>
          <w:color w:val="000000"/>
          <w:sz w:val="24"/>
          <w:szCs w:val="24"/>
        </w:rPr>
        <w:t xml:space="preserve">in the subject. </w:t>
      </w:r>
    </w:p>
    <w:p w14:paraId="6837BC72" w14:textId="72B1E366" w:rsidR="00B319C9" w:rsidRPr="006571ED" w:rsidRDefault="00B319C9" w:rsidP="004D1205">
      <w:pPr>
        <w:pStyle w:val="ListParagraph"/>
        <w:numPr>
          <w:ilvl w:val="0"/>
          <w:numId w:val="4"/>
        </w:numPr>
        <w:rPr>
          <w:rFonts w:ascii="Helvetica" w:eastAsia="Calibri" w:hAnsi="Helvetica" w:cs="Calibri"/>
          <w:i/>
          <w:iCs/>
          <w:sz w:val="24"/>
          <w:szCs w:val="24"/>
        </w:rPr>
      </w:pPr>
      <w:r w:rsidRPr="004D1205">
        <w:rPr>
          <w:rFonts w:ascii="Helvetica" w:eastAsia="Calibri" w:hAnsi="Helvetica" w:cs="Calibri"/>
          <w:color w:val="000000"/>
          <w:sz w:val="24"/>
          <w:szCs w:val="24"/>
        </w:rPr>
        <w:t xml:space="preserve">Also remember to delete the reminder: </w:t>
      </w:r>
      <w:r w:rsidR="001C666D" w:rsidRPr="006571ED">
        <w:rPr>
          <w:rFonts w:ascii="Helvetica" w:eastAsia="Calibri" w:hAnsi="Helvetica" w:cs="Calibri"/>
          <w:color w:val="000000"/>
          <w:sz w:val="24"/>
          <w:szCs w:val="24"/>
        </w:rPr>
        <w:t>“</w:t>
      </w:r>
      <w:r w:rsidRPr="006571ED">
        <w:rPr>
          <w:rFonts w:ascii="Helvetica" w:hAnsi="Helvetica"/>
          <w:i/>
          <w:iCs/>
          <w:color w:val="444444"/>
          <w:sz w:val="24"/>
          <w:szCs w:val="24"/>
        </w:rPr>
        <w:t>Forward this message to your family and friends!</w:t>
      </w:r>
      <w:r w:rsidR="001C666D" w:rsidRPr="006571ED">
        <w:rPr>
          <w:rFonts w:ascii="Helvetica" w:hAnsi="Helvetica"/>
          <w:i/>
          <w:iCs/>
          <w:color w:val="444444"/>
          <w:sz w:val="24"/>
          <w:szCs w:val="24"/>
        </w:rPr>
        <w:t>”</w:t>
      </w:r>
    </w:p>
    <w:p w14:paraId="3352DE28" w14:textId="0D217947" w:rsidR="00B319C9" w:rsidRDefault="00B319C9" w:rsidP="00B52F3A">
      <w:pPr>
        <w:spacing w:before="95"/>
        <w:ind w:left="145"/>
      </w:pPr>
    </w:p>
    <w:tbl>
      <w:tblPr>
        <w:tblStyle w:val="TableGrid"/>
        <w:tblW w:w="0" w:type="auto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053"/>
      </w:tblGrid>
      <w:tr w:rsidR="00B319C9" w14:paraId="4FBA74F7" w14:textId="77777777" w:rsidTr="00076327">
        <w:tc>
          <w:tcPr>
            <w:tcW w:w="5723" w:type="dxa"/>
          </w:tcPr>
          <w:p w14:paraId="02CCB730" w14:textId="77777777" w:rsidR="00B319C9" w:rsidRPr="00937748" w:rsidRDefault="00B319C9" w:rsidP="00B319C9">
            <w:pPr>
              <w:ind w:left="118"/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</w:pPr>
            <w:r w:rsidRPr="00937748">
              <w:rPr>
                <w:rFonts w:ascii="Helvetica" w:eastAsia="Calibri" w:hAnsi="Helvetica" w:cs="Calibri"/>
                <w:i/>
                <w:iCs/>
                <w:sz w:val="24"/>
                <w:szCs w:val="24"/>
              </w:rPr>
              <w:t>Here is some sample language you may use or edit:</w:t>
            </w:r>
          </w:p>
          <w:p w14:paraId="029C58B9" w14:textId="77777777" w:rsidR="00B319C9" w:rsidRPr="002B71CA" w:rsidRDefault="00B319C9" w:rsidP="00B319C9">
            <w:pPr>
              <w:spacing w:line="200" w:lineRule="exact"/>
              <w:rPr>
                <w:rFonts w:ascii="Helvetica" w:hAnsi="Helvetica"/>
                <w:sz w:val="24"/>
                <w:szCs w:val="24"/>
              </w:rPr>
            </w:pPr>
          </w:p>
          <w:p w14:paraId="43047219" w14:textId="77777777" w:rsidR="00B319C9" w:rsidRPr="002B71CA" w:rsidRDefault="00B319C9" w:rsidP="00B319C9">
            <w:pPr>
              <w:spacing w:before="10" w:line="200" w:lineRule="exact"/>
              <w:rPr>
                <w:rFonts w:ascii="Helvetica" w:hAnsi="Helvetica"/>
                <w:sz w:val="24"/>
                <w:szCs w:val="24"/>
              </w:rPr>
            </w:pPr>
          </w:p>
          <w:p w14:paraId="1C99FF19" w14:textId="77777777" w:rsidR="00B319C9" w:rsidRPr="002B71CA" w:rsidRDefault="00B319C9" w:rsidP="00B319C9">
            <w:pPr>
              <w:ind w:left="118"/>
              <w:rPr>
                <w:rFonts w:ascii="Helvetica" w:eastAsia="Calibri" w:hAnsi="Helvetica" w:cs="Calibri"/>
                <w:sz w:val="24"/>
                <w:szCs w:val="24"/>
              </w:rPr>
            </w:pP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>Hello!</w:t>
            </w:r>
          </w:p>
          <w:p w14:paraId="5ADC21FF" w14:textId="77777777" w:rsidR="00B319C9" w:rsidRPr="002B71CA" w:rsidRDefault="00B319C9" w:rsidP="00B319C9">
            <w:pPr>
              <w:spacing w:line="240" w:lineRule="exact"/>
              <w:rPr>
                <w:rFonts w:ascii="Helvetica" w:hAnsi="Helvetica"/>
                <w:sz w:val="24"/>
                <w:szCs w:val="24"/>
              </w:rPr>
            </w:pPr>
          </w:p>
          <w:p w14:paraId="353C7216" w14:textId="62C445AE" w:rsidR="00B319C9" w:rsidRPr="00076327" w:rsidRDefault="00B319C9" w:rsidP="00076327">
            <w:pPr>
              <w:ind w:left="118" w:right="60"/>
              <w:rPr>
                <w:rFonts w:ascii="Helvetica" w:eastAsia="Calibri" w:hAnsi="Helvetica" w:cs="Calibri"/>
                <w:sz w:val="24"/>
                <w:szCs w:val="24"/>
              </w:rPr>
            </w:pP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>I’m raising money for the Franklin Food Pantry to help support the over 1</w:t>
            </w:r>
            <w:r w:rsidR="00DC7EA4">
              <w:rPr>
                <w:rFonts w:ascii="Helvetica" w:eastAsia="Calibri" w:hAnsi="Helvetica" w:cs="Calibri"/>
                <w:sz w:val="24"/>
                <w:szCs w:val="24"/>
              </w:rPr>
              <w:t>2</w:t>
            </w: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>00 individuals they serve. Did you know that</w:t>
            </w:r>
            <w:r w:rsidR="00DC7EA4">
              <w:rPr>
                <w:rFonts w:ascii="Helvetica" w:eastAsia="Calibri" w:hAnsi="Helvetica" w:cs="Calibri"/>
                <w:sz w:val="24"/>
                <w:szCs w:val="24"/>
              </w:rPr>
              <w:t xml:space="preserve"> 10% our </w:t>
            </w: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 xml:space="preserve">community </w:t>
            </w:r>
            <w:r w:rsidR="00DC7EA4">
              <w:rPr>
                <w:rFonts w:ascii="Helvetica" w:eastAsia="Calibri" w:hAnsi="Helvetica" w:cs="Calibri"/>
                <w:sz w:val="24"/>
                <w:szCs w:val="24"/>
              </w:rPr>
              <w:t>is experiencing food insecurity</w:t>
            </w: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 xml:space="preserve">? </w:t>
            </w:r>
            <w:r w:rsidR="00DC7EA4">
              <w:rPr>
                <w:rFonts w:ascii="Helvetica" w:eastAsia="Calibri" w:hAnsi="Helvetica" w:cs="Calibri"/>
                <w:sz w:val="24"/>
                <w:szCs w:val="24"/>
              </w:rPr>
              <w:t>Your</w:t>
            </w: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 xml:space="preserve"> donation will directly benefit </w:t>
            </w:r>
            <w:r w:rsidR="00DC7EA4">
              <w:rPr>
                <w:rFonts w:ascii="Helvetica" w:eastAsia="Calibri" w:hAnsi="Helvetica" w:cs="Calibri"/>
                <w:sz w:val="24"/>
                <w:szCs w:val="24"/>
              </w:rPr>
              <w:t xml:space="preserve">your neighbors </w:t>
            </w: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 xml:space="preserve">and </w:t>
            </w:r>
            <w:r w:rsidR="001248ED">
              <w:rPr>
                <w:rFonts w:ascii="Helvetica" w:eastAsia="Calibri" w:hAnsi="Helvetica" w:cs="Calibri"/>
                <w:sz w:val="24"/>
                <w:szCs w:val="24"/>
              </w:rPr>
              <w:t>helps The Pantry purchase fresh and nutritious food for those in need.</w:t>
            </w:r>
            <w:r w:rsidRPr="002B71CA">
              <w:rPr>
                <w:rFonts w:ascii="Helvetica" w:eastAsia="Calibri" w:hAnsi="Helvetica" w:cs="Calibri"/>
                <w:sz w:val="24"/>
                <w:szCs w:val="24"/>
              </w:rPr>
              <w:t xml:space="preserve"> Will you please go to my web page and donate?</w:t>
            </w:r>
          </w:p>
        </w:tc>
        <w:tc>
          <w:tcPr>
            <w:tcW w:w="5268" w:type="dxa"/>
          </w:tcPr>
          <w:p w14:paraId="6AF18CFB" w14:textId="31926FC0" w:rsidR="00B319C9" w:rsidRDefault="00B319C9" w:rsidP="00B52F3A">
            <w:pPr>
              <w:spacing w:before="95"/>
            </w:pPr>
            <w:r>
              <w:rPr>
                <w:noProof/>
              </w:rPr>
              <w:drawing>
                <wp:inline distT="0" distB="0" distL="0" distR="0" wp14:anchorId="59D5E1A7" wp14:editId="7B6BADC1">
                  <wp:extent cx="2805924" cy="26170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626" cy="262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A533B" w14:textId="1807F19A" w:rsidR="00B343F9" w:rsidRDefault="00B343F9">
      <w:pPr>
        <w:spacing w:before="10" w:line="200" w:lineRule="exact"/>
      </w:pPr>
    </w:p>
    <w:p w14:paraId="47C6B11E" w14:textId="27AE4D9F" w:rsidR="000304A8" w:rsidRDefault="000304A8">
      <w:pPr>
        <w:spacing w:before="18" w:line="200" w:lineRule="exact"/>
        <w:rPr>
          <w:rFonts w:ascii="Helvetica" w:hAnsi="Helvetica"/>
        </w:rPr>
      </w:pPr>
    </w:p>
    <w:p w14:paraId="64E489FA" w14:textId="77777777" w:rsidR="006571ED" w:rsidRPr="00A9210E" w:rsidRDefault="006571ED">
      <w:pPr>
        <w:spacing w:before="18" w:line="200" w:lineRule="exact"/>
        <w:rPr>
          <w:rFonts w:ascii="Helvetica" w:hAnsi="Helvetica"/>
        </w:rPr>
      </w:pPr>
    </w:p>
    <w:p w14:paraId="4FDCF9C3" w14:textId="2F5D093D" w:rsidR="002128F7" w:rsidRDefault="000644AF" w:rsidP="00E25898">
      <w:pPr>
        <w:ind w:left="118" w:right="254"/>
        <w:rPr>
          <w:rFonts w:ascii="Helvetica" w:eastAsia="Calibri" w:hAnsi="Helvetica" w:cs="Calibri"/>
          <w:sz w:val="24"/>
          <w:szCs w:val="24"/>
        </w:rPr>
      </w:pPr>
      <w:r w:rsidRPr="00A9210E">
        <w:rPr>
          <w:rFonts w:ascii="Helvetica" w:eastAsia="Calibri" w:hAnsi="Helvetica" w:cs="Calibri"/>
          <w:sz w:val="24"/>
          <w:szCs w:val="24"/>
        </w:rPr>
        <w:t xml:space="preserve">11. If you would like to </w:t>
      </w:r>
      <w:r w:rsidRPr="006571ED">
        <w:rPr>
          <w:rFonts w:ascii="Helvetica" w:eastAsia="Calibri" w:hAnsi="Helvetica" w:cs="Calibri"/>
          <w:b/>
          <w:bCs/>
          <w:sz w:val="24"/>
          <w:szCs w:val="24"/>
        </w:rPr>
        <w:t>share your page on social media,</w:t>
      </w:r>
      <w:r w:rsidRPr="00A9210E">
        <w:rPr>
          <w:rFonts w:ascii="Helvetica" w:eastAsia="Calibri" w:hAnsi="Helvetica" w:cs="Calibri"/>
          <w:sz w:val="24"/>
          <w:szCs w:val="24"/>
        </w:rPr>
        <w:t xml:space="preserve"> your personalized URL is on the bottom of the personalize your Crowdfunding page email.</w:t>
      </w:r>
      <w:r w:rsidR="00703DBB">
        <w:rPr>
          <w:rFonts w:ascii="Helvetica" w:eastAsia="Calibri" w:hAnsi="Helvetica" w:cs="Calibri"/>
          <w:sz w:val="24"/>
          <w:szCs w:val="24"/>
        </w:rPr>
        <w:t xml:space="preserve"> </w:t>
      </w:r>
    </w:p>
    <w:p w14:paraId="1F383E81" w14:textId="77777777" w:rsidR="006571ED" w:rsidRDefault="006571ED" w:rsidP="00E25898">
      <w:pPr>
        <w:ind w:left="118" w:right="254"/>
        <w:rPr>
          <w:rFonts w:ascii="Helvetica" w:eastAsia="Calibri" w:hAnsi="Helvetica" w:cs="Calibri"/>
          <w:sz w:val="24"/>
          <w:szCs w:val="24"/>
        </w:rPr>
      </w:pPr>
    </w:p>
    <w:p w14:paraId="64571483" w14:textId="055C4515" w:rsidR="00E25898" w:rsidRDefault="00000000" w:rsidP="00E25898">
      <w:pPr>
        <w:ind w:left="118" w:right="254"/>
        <w:jc w:val="center"/>
        <w:rPr>
          <w:rFonts w:ascii="Helvetica" w:eastAsia="Calibri" w:hAnsi="Helvetica" w:cs="Calibri"/>
          <w:sz w:val="24"/>
          <w:szCs w:val="24"/>
        </w:rPr>
      </w:pPr>
      <w:r>
        <w:pict w14:anchorId="4F7B03BF">
          <v:shape id="_x0000_s1027" type="#_x0000_t75" style="position:absolute;left:0;text-align:left;margin-left:445.5pt;margin-top:71.85pt;width:80.25pt;height:41.25pt;z-index:-251657216;mso-position-horizontal-relative:page">
            <v:imagedata r:id="rId14" o:title=""/>
            <w10:wrap anchorx="page"/>
          </v:shape>
        </w:pict>
      </w:r>
      <w:r w:rsidR="00E25898" w:rsidRPr="005961D6">
        <w:rPr>
          <w:noProof/>
        </w:rPr>
        <w:drawing>
          <wp:inline distT="0" distB="0" distL="0" distR="0" wp14:anchorId="24DFDE45" wp14:editId="462BE8BA">
            <wp:extent cx="3666369" cy="1771538"/>
            <wp:effectExtent l="0" t="0" r="0" b="0"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70" cy="17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DA4C" w14:textId="77777777" w:rsidR="00806076" w:rsidRDefault="00806076" w:rsidP="00E25898">
      <w:pPr>
        <w:ind w:left="118" w:right="254"/>
        <w:jc w:val="center"/>
        <w:rPr>
          <w:rFonts w:ascii="Helvetica" w:eastAsia="Calibri" w:hAnsi="Helvetica" w:cs="Calibri"/>
          <w:sz w:val="24"/>
          <w:szCs w:val="24"/>
        </w:rPr>
      </w:pPr>
    </w:p>
    <w:p w14:paraId="1F55885D" w14:textId="77777777" w:rsidR="006571ED" w:rsidRDefault="006571ED" w:rsidP="00E25898">
      <w:pPr>
        <w:ind w:left="118"/>
      </w:pPr>
    </w:p>
    <w:p w14:paraId="25BF3C9C" w14:textId="1D8C02D6" w:rsidR="00CF44D0" w:rsidRPr="001C666D" w:rsidRDefault="00000000" w:rsidP="00E25898">
      <w:pPr>
        <w:ind w:left="118"/>
        <w:rPr>
          <w:rFonts w:ascii="Helvetica" w:hAnsi="Helvetica"/>
          <w:sz w:val="24"/>
          <w:szCs w:val="24"/>
        </w:rPr>
      </w:pPr>
      <w:hyperlink r:id="rId27">
        <w:r w:rsidR="002128F7" w:rsidRPr="001C666D">
          <w:rPr>
            <w:rFonts w:ascii="Helvetica" w:hAnsi="Helvetica"/>
            <w:sz w:val="24"/>
            <w:szCs w:val="24"/>
          </w:rPr>
          <w:t xml:space="preserve">Feel free to tag the Franklin Food Pantry </w:t>
        </w:r>
        <w:r w:rsidR="002465EA">
          <w:rPr>
            <w:rFonts w:ascii="Helvetica" w:hAnsi="Helvetica"/>
            <w:sz w:val="24"/>
            <w:szCs w:val="24"/>
          </w:rPr>
          <w:t>on</w:t>
        </w:r>
        <w:r w:rsidR="002128F7" w:rsidRPr="001C666D">
          <w:rPr>
            <w:rFonts w:ascii="Helvetica" w:hAnsi="Helvetica"/>
            <w:sz w:val="24"/>
            <w:szCs w:val="24"/>
          </w:rPr>
          <w:t xml:space="preserve"> Twitter @FranklinFoodPan </w:t>
        </w:r>
        <w:r w:rsidR="00473A3A">
          <w:rPr>
            <w:rFonts w:ascii="Helvetica" w:hAnsi="Helvetica"/>
            <w:sz w:val="24"/>
            <w:szCs w:val="24"/>
          </w:rPr>
          <w:t>and on Facebook @FranklinFoodPantry</w:t>
        </w:r>
      </w:hyperlink>
    </w:p>
    <w:p w14:paraId="6E40A24B" w14:textId="77777777" w:rsidR="00CF44D0" w:rsidRDefault="00CF44D0">
      <w:pPr>
        <w:ind w:left="118" w:right="254"/>
        <w:rPr>
          <w:rFonts w:ascii="Helvetica" w:eastAsia="Calibri" w:hAnsi="Helvetica" w:cs="Calibri"/>
          <w:sz w:val="24"/>
          <w:szCs w:val="24"/>
        </w:rPr>
      </w:pPr>
    </w:p>
    <w:p w14:paraId="2C85A8D0" w14:textId="0294996B" w:rsidR="000304A8" w:rsidRPr="007776B6" w:rsidRDefault="00FF0B71">
      <w:pPr>
        <w:ind w:left="118" w:right="254"/>
        <w:rPr>
          <w:rFonts w:ascii="Helvetica" w:eastAsia="Calibri" w:hAnsi="Helvetica" w:cs="Calibri"/>
          <w:sz w:val="24"/>
          <w:szCs w:val="24"/>
        </w:rPr>
      </w:pPr>
      <w:r>
        <w:rPr>
          <w:rFonts w:ascii="Helvetica" w:eastAsia="Calibri" w:hAnsi="Helvetica" w:cs="Calibri"/>
          <w:sz w:val="24"/>
          <w:szCs w:val="24"/>
        </w:rPr>
        <w:lastRenderedPageBreak/>
        <w:t xml:space="preserve">12. </w:t>
      </w:r>
      <w:r w:rsidR="00703DBB">
        <w:rPr>
          <w:rFonts w:ascii="Helvetica" w:eastAsia="Calibri" w:hAnsi="Helvetica" w:cs="Calibri"/>
          <w:sz w:val="24"/>
          <w:szCs w:val="24"/>
        </w:rPr>
        <w:t xml:space="preserve">You can also create a </w:t>
      </w:r>
      <w:r>
        <w:rPr>
          <w:rFonts w:ascii="Helvetica" w:eastAsia="Calibri" w:hAnsi="Helvetica" w:cs="Calibri"/>
          <w:sz w:val="24"/>
          <w:szCs w:val="24"/>
        </w:rPr>
        <w:t>QR</w:t>
      </w:r>
      <w:r w:rsidR="00703DBB">
        <w:rPr>
          <w:rFonts w:ascii="Helvetica" w:eastAsia="Calibri" w:hAnsi="Helvetica" w:cs="Calibri"/>
          <w:sz w:val="24"/>
          <w:szCs w:val="24"/>
        </w:rPr>
        <w:t xml:space="preserve"> code </w:t>
      </w:r>
      <w:r w:rsidR="00B343F9">
        <w:rPr>
          <w:rFonts w:ascii="Helvetica" w:eastAsia="Calibri" w:hAnsi="Helvetica" w:cs="Calibri"/>
          <w:sz w:val="24"/>
          <w:szCs w:val="24"/>
        </w:rPr>
        <w:t xml:space="preserve">linked to </w:t>
      </w:r>
      <w:r w:rsidR="00703DBB">
        <w:rPr>
          <w:rFonts w:ascii="Helvetica" w:eastAsia="Calibri" w:hAnsi="Helvetica" w:cs="Calibri"/>
          <w:sz w:val="24"/>
          <w:szCs w:val="24"/>
        </w:rPr>
        <w:t xml:space="preserve">your personal </w:t>
      </w:r>
      <w:r w:rsidR="002128F7">
        <w:rPr>
          <w:rFonts w:ascii="Helvetica" w:eastAsia="Calibri" w:hAnsi="Helvetica" w:cs="Calibri"/>
          <w:sz w:val="24"/>
          <w:szCs w:val="24"/>
        </w:rPr>
        <w:t>crowdfunding</w:t>
      </w:r>
      <w:r>
        <w:rPr>
          <w:rFonts w:ascii="Helvetica" w:eastAsia="Calibri" w:hAnsi="Helvetica" w:cs="Calibri"/>
          <w:sz w:val="24"/>
          <w:szCs w:val="24"/>
        </w:rPr>
        <w:t xml:space="preserve"> </w:t>
      </w:r>
      <w:r w:rsidR="00CE5CE5">
        <w:rPr>
          <w:rFonts w:ascii="Helvetica" w:eastAsia="Calibri" w:hAnsi="Helvetica" w:cs="Calibri"/>
          <w:sz w:val="24"/>
          <w:szCs w:val="24"/>
        </w:rPr>
        <w:t>URL</w:t>
      </w:r>
      <w:r w:rsidR="006D4090">
        <w:rPr>
          <w:rFonts w:ascii="Helvetica" w:eastAsia="Calibri" w:hAnsi="Helvetica" w:cs="Calibri"/>
          <w:sz w:val="24"/>
          <w:szCs w:val="24"/>
        </w:rPr>
        <w:t xml:space="preserve"> (if desired). </w:t>
      </w:r>
      <w:r w:rsidR="00CE5CE5">
        <w:rPr>
          <w:rFonts w:ascii="Helvetica" w:eastAsia="Calibri" w:hAnsi="Helvetica" w:cs="Calibri"/>
          <w:sz w:val="24"/>
          <w:szCs w:val="24"/>
        </w:rPr>
        <w:t>There are many ways to create a QR code and a</w:t>
      </w:r>
      <w:r w:rsidR="006D4090">
        <w:rPr>
          <w:rFonts w:ascii="Helvetica" w:eastAsia="Calibri" w:hAnsi="Helvetica" w:cs="Calibri"/>
          <w:sz w:val="24"/>
          <w:szCs w:val="24"/>
        </w:rPr>
        <w:t>n easy and free option</w:t>
      </w:r>
      <w:r w:rsidR="00CE5CE5">
        <w:rPr>
          <w:rFonts w:ascii="Helvetica" w:eastAsia="Calibri" w:hAnsi="Helvetica" w:cs="Calibri"/>
          <w:sz w:val="24"/>
          <w:szCs w:val="24"/>
        </w:rPr>
        <w:t xml:space="preserve"> is through Google Chrome. </w:t>
      </w:r>
      <w:r w:rsidR="00594508">
        <w:rPr>
          <w:rFonts w:ascii="Helvetica" w:eastAsia="Calibri" w:hAnsi="Helvetica" w:cs="Calibri"/>
          <w:sz w:val="24"/>
          <w:szCs w:val="24"/>
        </w:rPr>
        <w:t xml:space="preserve">You can add QR codes to flyers, keep it on your phone to </w:t>
      </w:r>
      <w:r w:rsidR="00594508" w:rsidRPr="007776B6">
        <w:rPr>
          <w:rFonts w:ascii="Helvetica" w:eastAsia="Calibri" w:hAnsi="Helvetica" w:cs="Calibri"/>
          <w:sz w:val="24"/>
          <w:szCs w:val="24"/>
        </w:rPr>
        <w:t xml:space="preserve">easily share in person, </w:t>
      </w:r>
      <w:r w:rsidR="006D4090">
        <w:rPr>
          <w:rFonts w:ascii="Helvetica" w:eastAsia="Calibri" w:hAnsi="Helvetica" w:cs="Calibri"/>
          <w:sz w:val="24"/>
          <w:szCs w:val="24"/>
        </w:rPr>
        <w:t xml:space="preserve">or </w:t>
      </w:r>
      <w:r w:rsidR="00594508" w:rsidRPr="007776B6">
        <w:rPr>
          <w:rFonts w:ascii="Helvetica" w:eastAsia="Calibri" w:hAnsi="Helvetica" w:cs="Calibri"/>
          <w:sz w:val="24"/>
          <w:szCs w:val="24"/>
        </w:rPr>
        <w:t xml:space="preserve">post on social </w:t>
      </w:r>
      <w:r w:rsidR="002128F7" w:rsidRPr="007776B6">
        <w:rPr>
          <w:rFonts w:ascii="Helvetica" w:eastAsia="Calibri" w:hAnsi="Helvetica" w:cs="Calibri"/>
          <w:sz w:val="24"/>
          <w:szCs w:val="24"/>
        </w:rPr>
        <w:t>etc.</w:t>
      </w:r>
    </w:p>
    <w:p w14:paraId="4BEF10D3" w14:textId="1E7EAC75" w:rsidR="002128F7" w:rsidRPr="002128F7" w:rsidRDefault="002128F7" w:rsidP="002128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color w:val="1F1F1F"/>
          <w:spacing w:val="1"/>
        </w:rPr>
        <w:t>Open Chrome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6DCB0897" wp14:editId="57E24505">
            <wp:extent cx="171450" cy="171450"/>
            <wp:effectExtent l="0" t="0" r="0" b="0"/>
            <wp:docPr id="21" name="Picture 21" descr="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hrom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.</w:t>
      </w:r>
    </w:p>
    <w:p w14:paraId="2D6545CC" w14:textId="77777777" w:rsidR="002128F7" w:rsidRPr="002128F7" w:rsidRDefault="002128F7" w:rsidP="002128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color w:val="1F1F1F"/>
          <w:spacing w:val="1"/>
        </w:rPr>
        <w:t>Go to the page you want to share.</w:t>
      </w:r>
    </w:p>
    <w:p w14:paraId="2133601A" w14:textId="77777777" w:rsidR="002128F7" w:rsidRPr="002128F7" w:rsidRDefault="002128F7" w:rsidP="002128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color w:val="1F1F1F"/>
          <w:spacing w:val="1"/>
        </w:rPr>
        <w:t>Find the address bar:</w:t>
      </w:r>
    </w:p>
    <w:p w14:paraId="4AFA99BD" w14:textId="56FBF256" w:rsidR="002128F7" w:rsidRPr="002128F7" w:rsidRDefault="002128F7" w:rsidP="002128F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b/>
          <w:bCs/>
          <w:color w:val="1F1F1F"/>
          <w:spacing w:val="1"/>
        </w:rPr>
        <w:t>Linux computers:</w:t>
      </w:r>
      <w:r w:rsidRPr="002128F7">
        <w:rPr>
          <w:rFonts w:ascii="Helvetica" w:hAnsi="Helvetica"/>
          <w:color w:val="1F1F1F"/>
          <w:spacing w:val="1"/>
        </w:rPr>
        <w:t> On the right of the address bar, click Share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2115889C" wp14:editId="45B1F474">
            <wp:extent cx="171450" cy="171450"/>
            <wp:effectExtent l="0" t="0" r="0" b="0"/>
            <wp:docPr id="20" name="Picture 20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har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522696F9" wp14:editId="1B9B93A3">
            <wp:extent cx="171450" cy="171450"/>
            <wp:effectExtent l="0" t="0" r="0" b="0"/>
            <wp:docPr id="19" name="Picture 19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nd the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 QR code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2D7AA12E" wp14:editId="5539DA25">
            <wp:extent cx="17145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.</w:t>
      </w:r>
    </w:p>
    <w:p w14:paraId="0AE8CEC4" w14:textId="7C95FC6D" w:rsidR="002128F7" w:rsidRPr="002128F7" w:rsidRDefault="002128F7" w:rsidP="002128F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b/>
          <w:bCs/>
          <w:color w:val="1F1F1F"/>
          <w:spacing w:val="1"/>
        </w:rPr>
        <w:t>Windows computers:</w:t>
      </w:r>
      <w:r w:rsidRPr="002128F7">
        <w:rPr>
          <w:rFonts w:ascii="Helvetica" w:hAnsi="Helvetica"/>
          <w:color w:val="1F1F1F"/>
          <w:spacing w:val="1"/>
        </w:rPr>
        <w:t> On the right of the address bar, click Share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54862991" wp14:editId="089FFC12">
            <wp:extent cx="17145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39F580EF" wp14:editId="1C73C9E5">
            <wp:extent cx="171450" cy="171450"/>
            <wp:effectExtent l="0" t="0" r="0" b="0"/>
            <wp:docPr id="16" name="Picture 16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d the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 QR code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1A6021D3" wp14:editId="213585D2">
            <wp:extent cx="17145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.</w:t>
      </w:r>
    </w:p>
    <w:p w14:paraId="2050E649" w14:textId="16547450" w:rsidR="002128F7" w:rsidRPr="002128F7" w:rsidRDefault="002128F7" w:rsidP="002128F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b/>
          <w:bCs/>
          <w:color w:val="1F1F1F"/>
          <w:spacing w:val="1"/>
        </w:rPr>
        <w:t>Mac computers:</w:t>
      </w:r>
      <w:r w:rsidRPr="002128F7">
        <w:rPr>
          <w:rFonts w:ascii="Helvetica" w:hAnsi="Helvetica"/>
          <w:color w:val="1F1F1F"/>
          <w:spacing w:val="1"/>
        </w:rPr>
        <w:t> On the right of the address bar, click Share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74FE5CB0" wp14:editId="2DC26975">
            <wp:extent cx="171450" cy="171450"/>
            <wp:effectExtent l="0" t="0" r="0" b="0"/>
            <wp:docPr id="14" name="Picture 14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har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5D36BF40" wp14:editId="4A586528">
            <wp:extent cx="171450" cy="171450"/>
            <wp:effectExtent l="0" t="0" r="0" b="0"/>
            <wp:docPr id="13" name="Picture 13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nd the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 QR code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1853E912" wp14:editId="67C61A94">
            <wp:extent cx="1714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.</w:t>
      </w:r>
    </w:p>
    <w:p w14:paraId="5A9F3105" w14:textId="336E8312" w:rsidR="002128F7" w:rsidRPr="002128F7" w:rsidRDefault="002128F7" w:rsidP="002128F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b/>
          <w:bCs/>
          <w:color w:val="1F1F1F"/>
          <w:spacing w:val="1"/>
        </w:rPr>
        <w:t>Chromebooks:</w:t>
      </w:r>
      <w:r w:rsidRPr="002128F7">
        <w:rPr>
          <w:rFonts w:ascii="Helvetica" w:hAnsi="Helvetica"/>
          <w:color w:val="1F1F1F"/>
          <w:spacing w:val="1"/>
        </w:rPr>
        <w:t> Click the address bar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662123D0" wp14:editId="326A4F3C">
            <wp:extent cx="171450" cy="171450"/>
            <wp:effectExtent l="0" t="0" r="0" b="0"/>
            <wp:docPr id="11" name="Picture 11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d the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 QR code </w:t>
      </w:r>
      <w:r w:rsidRPr="007776B6">
        <w:rPr>
          <w:rFonts w:ascii="Helvetica" w:hAnsi="Helvetica"/>
          <w:noProof/>
          <w:color w:val="1F1F1F"/>
          <w:spacing w:val="1"/>
        </w:rPr>
        <w:drawing>
          <wp:inline distT="0" distB="0" distL="0" distR="0" wp14:anchorId="2067DF52" wp14:editId="5DCBC979">
            <wp:extent cx="1714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F7">
        <w:rPr>
          <w:rFonts w:ascii="Helvetica" w:hAnsi="Helvetica"/>
          <w:color w:val="1F1F1F"/>
          <w:spacing w:val="1"/>
        </w:rPr>
        <w:t>.</w:t>
      </w:r>
    </w:p>
    <w:p w14:paraId="282876FE" w14:textId="77777777" w:rsidR="002128F7" w:rsidRPr="002128F7" w:rsidRDefault="002128F7" w:rsidP="002128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color w:val="1F1F1F"/>
          <w:spacing w:val="1"/>
        </w:rPr>
        <w:t>You can choose to:</w:t>
      </w:r>
    </w:p>
    <w:p w14:paraId="3369B083" w14:textId="77777777" w:rsidR="002128F7" w:rsidRPr="002128F7" w:rsidRDefault="002128F7" w:rsidP="002128F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color w:val="1F1F1F"/>
          <w:spacing w:val="1"/>
        </w:rPr>
        <w:t>Copy the QR link.</w:t>
      </w:r>
    </w:p>
    <w:p w14:paraId="78A55AF1" w14:textId="47EAF20E" w:rsidR="002128F7" w:rsidRPr="002128F7" w:rsidRDefault="002128F7" w:rsidP="002128F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color w:val="1F1F1F"/>
          <w:spacing w:val="1"/>
        </w:rPr>
        <w:t>Click </w:t>
      </w:r>
      <w:r w:rsidRPr="002128F7">
        <w:rPr>
          <w:rFonts w:ascii="Helvetica" w:hAnsi="Helvetica"/>
          <w:b/>
          <w:bCs/>
          <w:color w:val="1F1F1F"/>
          <w:spacing w:val="1"/>
        </w:rPr>
        <w:t>Download</w:t>
      </w:r>
      <w:r w:rsidRPr="002128F7">
        <w:rPr>
          <w:rFonts w:ascii="Helvetica" w:hAnsi="Helvetica"/>
          <w:color w:val="1F1F1F"/>
          <w:spacing w:val="1"/>
        </w:rPr>
        <w:t> to download the QR code.</w:t>
      </w:r>
    </w:p>
    <w:p w14:paraId="7753F7EC" w14:textId="51694DEB" w:rsidR="000304A8" w:rsidRPr="006D4090" w:rsidRDefault="002128F7" w:rsidP="006D409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color w:val="1F1F1F"/>
          <w:spacing w:val="1"/>
        </w:rPr>
      </w:pPr>
      <w:r w:rsidRPr="002128F7">
        <w:rPr>
          <w:rFonts w:ascii="Helvetica" w:hAnsi="Helvetica"/>
          <w:color w:val="1F1F1F"/>
          <w:spacing w:val="1"/>
        </w:rPr>
        <w:t>Scan the QR code with another device's camera.</w:t>
      </w:r>
    </w:p>
    <w:p w14:paraId="2128FD51" w14:textId="77777777" w:rsidR="000304A8" w:rsidRDefault="000304A8">
      <w:pPr>
        <w:spacing w:line="200" w:lineRule="exact"/>
      </w:pPr>
    </w:p>
    <w:p w14:paraId="3C8AC632" w14:textId="06520AE1" w:rsidR="000304A8" w:rsidRDefault="000644AF">
      <w:pPr>
        <w:spacing w:before="25" w:line="216" w:lineRule="auto"/>
        <w:ind w:left="438" w:right="5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you have questions about </w:t>
      </w:r>
      <w:r w:rsidR="00D3157D">
        <w:rPr>
          <w:rFonts w:ascii="Calibri" w:eastAsia="Calibri" w:hAnsi="Calibri" w:cs="Calibri"/>
          <w:sz w:val="28"/>
          <w:szCs w:val="28"/>
        </w:rPr>
        <w:t>Crowd Fundraising</w:t>
      </w:r>
      <w:r w:rsidR="00937748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please email </w:t>
      </w:r>
      <w:hyperlink r:id="rId34" w:history="1">
        <w:r w:rsidR="00703DBB" w:rsidRPr="009179A3">
          <w:rPr>
            <w:rStyle w:val="Hyperlink"/>
            <w:rFonts w:ascii="Calibri" w:eastAsia="Calibri" w:hAnsi="Calibri" w:cs="Calibri"/>
            <w:sz w:val="28"/>
            <w:szCs w:val="28"/>
          </w:rPr>
          <w:t>mduffy@franklinfoodpantry.org</w:t>
        </w:r>
      </w:hyperlink>
      <w:r w:rsidR="00703DBB">
        <w:rPr>
          <w:rFonts w:ascii="Calibri" w:eastAsia="Calibri" w:hAnsi="Calibri" w:cs="Calibri"/>
          <w:sz w:val="28"/>
          <w:szCs w:val="28"/>
        </w:rPr>
        <w:t xml:space="preserve">. </w:t>
      </w:r>
      <w:r w:rsidR="00B52F3A" w:rsidRPr="00B52F3A">
        <w:rPr>
          <w:rFonts w:ascii="Calibri" w:eastAsia="Calibri" w:hAnsi="Calibri" w:cs="Calibri"/>
          <w:sz w:val="28"/>
          <w:szCs w:val="28"/>
        </w:rPr>
        <w:t>Thank you for your support. Everyone can make a</w:t>
      </w:r>
      <w:r w:rsidRPr="00B52F3A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difference in the fight against food insecurity.</w:t>
      </w:r>
    </w:p>
    <w:sectPr w:rsidR="000304A8" w:rsidSect="0023571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FEC3" w14:textId="77777777" w:rsidR="008B07ED" w:rsidRDefault="008B07ED" w:rsidP="00522172">
      <w:r>
        <w:separator/>
      </w:r>
    </w:p>
  </w:endnote>
  <w:endnote w:type="continuationSeparator" w:id="0">
    <w:p w14:paraId="558F11C2" w14:textId="77777777" w:rsidR="008B07ED" w:rsidRDefault="008B07ED" w:rsidP="0052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to Mon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9A72" w14:textId="44C9E35D" w:rsidR="00522172" w:rsidRPr="00BA6782" w:rsidRDefault="00522172">
    <w:pPr>
      <w:pStyle w:val="Footer"/>
      <w:rPr>
        <w:rFonts w:ascii="Helvetica" w:hAnsi="Helvetica"/>
      </w:rPr>
    </w:pPr>
    <w:r w:rsidRPr="00BA6782">
      <w:rPr>
        <w:rFonts w:ascii="Helvetica" w:hAnsi="Helvetica"/>
      </w:rPr>
      <w:t>2/</w:t>
    </w:r>
    <w:r w:rsidR="00BA6782" w:rsidRPr="00BA6782">
      <w:rPr>
        <w:rFonts w:ascii="Helvetica" w:hAnsi="Helvetica"/>
      </w:rPr>
      <w:t>20/23</w:t>
    </w:r>
  </w:p>
  <w:p w14:paraId="5FED6205" w14:textId="77777777" w:rsidR="00522172" w:rsidRDefault="00522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0489" w14:textId="77777777" w:rsidR="008B07ED" w:rsidRDefault="008B07ED" w:rsidP="00522172">
      <w:r>
        <w:separator/>
      </w:r>
    </w:p>
  </w:footnote>
  <w:footnote w:type="continuationSeparator" w:id="0">
    <w:p w14:paraId="49C4449A" w14:textId="77777777" w:rsidR="008B07ED" w:rsidRDefault="008B07ED" w:rsidP="0052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716"/>
    <w:multiLevelType w:val="multilevel"/>
    <w:tmpl w:val="FE9089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A46291"/>
    <w:multiLevelType w:val="hybridMultilevel"/>
    <w:tmpl w:val="60EA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E442B"/>
    <w:multiLevelType w:val="multilevel"/>
    <w:tmpl w:val="EB3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30935"/>
    <w:multiLevelType w:val="hybridMultilevel"/>
    <w:tmpl w:val="CDE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557361">
    <w:abstractNumId w:val="0"/>
  </w:num>
  <w:num w:numId="2" w16cid:durableId="342783948">
    <w:abstractNumId w:val="2"/>
  </w:num>
  <w:num w:numId="3" w16cid:durableId="1071735617">
    <w:abstractNumId w:val="1"/>
  </w:num>
  <w:num w:numId="4" w16cid:durableId="1266620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4A8"/>
    <w:rsid w:val="000304A8"/>
    <w:rsid w:val="0005241C"/>
    <w:rsid w:val="000644AF"/>
    <w:rsid w:val="00076327"/>
    <w:rsid w:val="000C407C"/>
    <w:rsid w:val="000E14CE"/>
    <w:rsid w:val="000E19FA"/>
    <w:rsid w:val="001248ED"/>
    <w:rsid w:val="00173DBD"/>
    <w:rsid w:val="001C666D"/>
    <w:rsid w:val="002128F7"/>
    <w:rsid w:val="0023101B"/>
    <w:rsid w:val="0023571C"/>
    <w:rsid w:val="002465EA"/>
    <w:rsid w:val="00260F20"/>
    <w:rsid w:val="002B71CA"/>
    <w:rsid w:val="00330E39"/>
    <w:rsid w:val="0040191A"/>
    <w:rsid w:val="00457925"/>
    <w:rsid w:val="00473A3A"/>
    <w:rsid w:val="004D1205"/>
    <w:rsid w:val="00522172"/>
    <w:rsid w:val="00594508"/>
    <w:rsid w:val="005C0301"/>
    <w:rsid w:val="005E1CB2"/>
    <w:rsid w:val="005E4605"/>
    <w:rsid w:val="006013F6"/>
    <w:rsid w:val="00613814"/>
    <w:rsid w:val="00624BF2"/>
    <w:rsid w:val="00625883"/>
    <w:rsid w:val="00634A14"/>
    <w:rsid w:val="006564E5"/>
    <w:rsid w:val="006571ED"/>
    <w:rsid w:val="00685677"/>
    <w:rsid w:val="006B2FAB"/>
    <w:rsid w:val="006B5C02"/>
    <w:rsid w:val="006D4090"/>
    <w:rsid w:val="00703DBB"/>
    <w:rsid w:val="00735FB2"/>
    <w:rsid w:val="007776B6"/>
    <w:rsid w:val="007C3F33"/>
    <w:rsid w:val="00804FC2"/>
    <w:rsid w:val="00806076"/>
    <w:rsid w:val="008527C4"/>
    <w:rsid w:val="00895955"/>
    <w:rsid w:val="008A669F"/>
    <w:rsid w:val="008B07ED"/>
    <w:rsid w:val="008F2063"/>
    <w:rsid w:val="009148BE"/>
    <w:rsid w:val="00937748"/>
    <w:rsid w:val="00982D01"/>
    <w:rsid w:val="00984EA1"/>
    <w:rsid w:val="009A7F91"/>
    <w:rsid w:val="009B1AF7"/>
    <w:rsid w:val="009D104E"/>
    <w:rsid w:val="009D1D07"/>
    <w:rsid w:val="00A32D07"/>
    <w:rsid w:val="00A9210E"/>
    <w:rsid w:val="00AA5524"/>
    <w:rsid w:val="00B21AF7"/>
    <w:rsid w:val="00B319C9"/>
    <w:rsid w:val="00B343F9"/>
    <w:rsid w:val="00B52F3A"/>
    <w:rsid w:val="00B93763"/>
    <w:rsid w:val="00BA6782"/>
    <w:rsid w:val="00C35CC6"/>
    <w:rsid w:val="00C81537"/>
    <w:rsid w:val="00CD0A84"/>
    <w:rsid w:val="00CE5CE5"/>
    <w:rsid w:val="00CF44D0"/>
    <w:rsid w:val="00D17CDA"/>
    <w:rsid w:val="00D3157D"/>
    <w:rsid w:val="00DC7EA4"/>
    <w:rsid w:val="00DD1D2E"/>
    <w:rsid w:val="00E07FF1"/>
    <w:rsid w:val="00E25898"/>
    <w:rsid w:val="00EB392A"/>
    <w:rsid w:val="00F203C8"/>
    <w:rsid w:val="00FB0014"/>
    <w:rsid w:val="00FF0B71"/>
    <w:rsid w:val="34403A84"/>
    <w:rsid w:val="7DC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F5B25C0"/>
  <w15:docId w15:val="{4179B5D5-19F9-4535-BD46-D2392F2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2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F3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28F7"/>
    <w:rPr>
      <w:b/>
      <w:bCs/>
    </w:rPr>
  </w:style>
  <w:style w:type="paragraph" w:styleId="ListParagraph">
    <w:name w:val="List Paragraph"/>
    <w:basedOn w:val="Normal"/>
    <w:uiPriority w:val="34"/>
    <w:qFormat/>
    <w:rsid w:val="008A6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172"/>
  </w:style>
  <w:style w:type="paragraph" w:styleId="Footer">
    <w:name w:val="footer"/>
    <w:basedOn w:val="Normal"/>
    <w:link w:val="FooterChar"/>
    <w:uiPriority w:val="99"/>
    <w:unhideWhenUsed/>
    <w:rsid w:val="00522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hyperlink" Target="mailto:mduffy@franklinfoodpantry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mduffy@franklinfoodpantry.org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land3.donorperfect.net/weblink/WebLink.aspx?name=E188424&amp;id=34" TargetMode="External"/><Relationship Id="rId24" Type="http://schemas.openxmlformats.org/officeDocument/2006/relationships/hyperlink" Target="mailto:mduffy@franklinfoodpantry.org%20" TargetMode="External"/><Relationship Id="rId32" Type="http://schemas.openxmlformats.org/officeDocument/2006/relationships/image" Target="media/image18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hyperlink" Target="mailto:@FranklinFoodPan" TargetMode="External"/><Relationship Id="rId30" Type="http://schemas.openxmlformats.org/officeDocument/2006/relationships/image" Target="media/image16.pn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0F4974996E45AE4735119724879B" ma:contentTypeVersion="18" ma:contentTypeDescription="Create a new document." ma:contentTypeScope="" ma:versionID="80b3d065ef8af514f130b24249808c82">
  <xsd:schema xmlns:xsd="http://www.w3.org/2001/XMLSchema" xmlns:xs="http://www.w3.org/2001/XMLSchema" xmlns:p="http://schemas.microsoft.com/office/2006/metadata/properties" xmlns:ns2="db11db86-c3c9-4727-8fbe-021699ba62a3" xmlns:ns3="53a36766-dd36-41e7-a369-eb1ef7893eec" targetNamespace="http://schemas.microsoft.com/office/2006/metadata/properties" ma:root="true" ma:fieldsID="91624461b40fb56977522184ebda999e" ns2:_="" ns3:_="">
    <xsd:import namespace="db11db86-c3c9-4727-8fbe-021699ba62a3"/>
    <xsd:import namespace="53a36766-dd36-41e7-a369-eb1ef7893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db86-c3c9-4727-8fbe-021699ba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119eecc-c604-45ba-9050-573e6e38d1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4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6766-dd36-41e7-a369-eb1ef7893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021535-dbc7-49c8-8d8e-ad3ab2c73778}" ma:internalName="TaxCatchAll" ma:showField="CatchAllData" ma:web="53a36766-dd36-41e7-a369-eb1ef7893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a36766-dd36-41e7-a369-eb1ef7893eec" xsi:nil="true"/>
    <lcf76f155ced4ddcb4097134ff3c332f xmlns="db11db86-c3c9-4727-8fbe-021699ba62a3">
      <Terms xmlns="http://schemas.microsoft.com/office/infopath/2007/PartnerControls"/>
    </lcf76f155ced4ddcb4097134ff3c332f>
    <Image xmlns="db11db86-c3c9-4727-8fbe-021699ba62a3" xsi:nil="true"/>
  </documentManagement>
</p:properties>
</file>

<file path=customXml/itemProps1.xml><?xml version="1.0" encoding="utf-8"?>
<ds:datastoreItem xmlns:ds="http://schemas.openxmlformats.org/officeDocument/2006/customXml" ds:itemID="{D0CB3443-88EE-4165-9DE8-168F95BCD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9B792-DB25-4843-9294-DA54C6AA6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1db86-c3c9-4727-8fbe-021699ba62a3"/>
    <ds:schemaRef ds:uri="53a36766-dd36-41e7-a369-eb1ef7893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0B242-DF5A-4CDD-9F0E-EAAFD9B2D287}">
  <ds:schemaRefs>
    <ds:schemaRef ds:uri="http://schemas.microsoft.com/office/2006/metadata/properties"/>
    <ds:schemaRef ds:uri="http://schemas.microsoft.com/office/infopath/2007/PartnerControls"/>
    <ds:schemaRef ds:uri="53a36766-dd36-41e7-a369-eb1ef7893eec"/>
    <ds:schemaRef ds:uri="db11db86-c3c9-4727-8fbe-021699ba62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Often</dc:creator>
  <cp:keywords/>
  <dc:description/>
  <cp:lastModifiedBy>Colleen Jamison</cp:lastModifiedBy>
  <cp:revision>75</cp:revision>
  <cp:lastPrinted>2023-02-20T17:04:00Z</cp:lastPrinted>
  <dcterms:created xsi:type="dcterms:W3CDTF">2021-07-30T17:07:00Z</dcterms:created>
  <dcterms:modified xsi:type="dcterms:W3CDTF">2023-02-20T17:14:00Z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0x01010043020F4974996E45AE4735119724879B</vt:lpwstr>
  </property>
  <property fmtid="{D5CDD505-2E9C-101B-9397-08002B2CF9AE}" pid="3" name="MediaServiceImageTags">
    <vt:lpwstr/>
  </property>
</Properties>
</file>